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1" w:rsidRDefault="002A5DF1" w:rsidP="002A5DF1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jc w:val="center"/>
        <w:outlineLvl w:val="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351314" cy="1402219"/>
            <wp:effectExtent l="0" t="0" r="0" b="7620"/>
            <wp:docPr id="2" name="Picture 2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85" cy="14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F1" w:rsidRDefault="002A5DF1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Default="003441C3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Title II, Part A Guidance</w:t>
      </w:r>
    </w:p>
    <w:p w:rsidR="003441C3" w:rsidRDefault="003441C3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Pr="003441C3" w:rsidRDefault="003E0190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Right to Know</w:t>
      </w:r>
    </w:p>
    <w:p w:rsidR="003441C3" w:rsidRPr="003441C3" w:rsidRDefault="003441C3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Default="003E0190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20 Day Parent Notification Letter</w:t>
      </w:r>
      <w:r w:rsidR="003441C3" w:rsidRPr="003441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3441C3" w:rsidRPr="003441C3">
        <w:rPr>
          <w:b/>
          <w:sz w:val="24"/>
          <w:szCs w:val="24"/>
        </w:rPr>
        <w:t>If a teacher or long-term substitute who is not “highly qualified” has taught a student for or more consecutive weeks.</w:t>
      </w:r>
      <w:r>
        <w:rPr>
          <w:b/>
          <w:sz w:val="24"/>
          <w:szCs w:val="24"/>
        </w:rPr>
        <w:t>)</w:t>
      </w:r>
    </w:p>
    <w:p w:rsidR="00975EED" w:rsidRPr="003441C3" w:rsidRDefault="00975EED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Pr="003441C3" w:rsidRDefault="003441C3" w:rsidP="003441C3">
      <w:pPr>
        <w:jc w:val="both"/>
        <w:rPr>
          <w:sz w:val="24"/>
          <w:szCs w:val="24"/>
        </w:rPr>
      </w:pPr>
      <w:r w:rsidRPr="003441C3">
        <w:rPr>
          <w:sz w:val="24"/>
          <w:szCs w:val="24"/>
        </w:rPr>
        <w:t>LEAs are required to notify parents if a teacher who is not “highly qualified” is teaching their child a core academic content course.  Parental notification is required if a teacher who is not “highly qualified” teaches their child for four consecutive we</w:t>
      </w:r>
      <w:r w:rsidR="00975EED">
        <w:rPr>
          <w:sz w:val="24"/>
          <w:szCs w:val="24"/>
        </w:rPr>
        <w:t>eks or more (i</w:t>
      </w:r>
      <w:r w:rsidRPr="003441C3">
        <w:rPr>
          <w:sz w:val="24"/>
          <w:szCs w:val="24"/>
        </w:rPr>
        <w:t>ncluding substitute teachers).  Parental notification is not required for teachers who are not teacher of record for core academic subjects.</w:t>
      </w:r>
      <w:bookmarkStart w:id="0" w:name="ParentalNotificationTitleI"/>
      <w:bookmarkStart w:id="1" w:name="ParentalNotificationNonHiQSubs"/>
      <w:bookmarkEnd w:id="0"/>
      <w:bookmarkEnd w:id="1"/>
      <w:r w:rsidRPr="003441C3">
        <w:rPr>
          <w:sz w:val="24"/>
          <w:szCs w:val="24"/>
        </w:rPr>
        <w:t xml:space="preserve">  Parent notification is not required for paraprofessionals who are not “highly qualified.”  Effective</w:t>
      </w:r>
      <w:r w:rsidR="00975EED">
        <w:rPr>
          <w:sz w:val="24"/>
          <w:szCs w:val="24"/>
        </w:rPr>
        <w:t xml:space="preserve"> 2006–</w:t>
      </w:r>
      <w:r w:rsidRPr="003441C3">
        <w:rPr>
          <w:sz w:val="24"/>
          <w:szCs w:val="24"/>
        </w:rPr>
        <w:t>2007, the parent notification requirement applies to teachers who teach core academic content subjects in Titl</w:t>
      </w:r>
      <w:r w:rsidR="00975EED">
        <w:rPr>
          <w:sz w:val="24"/>
          <w:szCs w:val="24"/>
        </w:rPr>
        <w:t xml:space="preserve">e I and Non-Title I schools and </w:t>
      </w:r>
      <w:r w:rsidRPr="003441C3">
        <w:rPr>
          <w:sz w:val="24"/>
          <w:szCs w:val="24"/>
        </w:rPr>
        <w:t>programs.</w:t>
      </w:r>
    </w:p>
    <w:p w:rsidR="003441C3" w:rsidRPr="003441C3" w:rsidRDefault="003441C3" w:rsidP="003441C3">
      <w:pPr>
        <w:tabs>
          <w:tab w:val="right" w:pos="9360"/>
        </w:tabs>
        <w:ind w:right="360"/>
        <w:jc w:val="both"/>
        <w:rPr>
          <w:sz w:val="24"/>
          <w:szCs w:val="24"/>
        </w:rPr>
      </w:pPr>
    </w:p>
    <w:p w:rsidR="003441C3" w:rsidRPr="003441C3" w:rsidRDefault="003441C3" w:rsidP="003441C3">
      <w:pPr>
        <w:tabs>
          <w:tab w:val="right" w:pos="9360"/>
        </w:tabs>
        <w:ind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Letters, at a minimum, must include the following: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date of the communication (Month, Date, Year)</w:t>
      </w:r>
      <w:r w:rsidR="00975EED">
        <w:rPr>
          <w:sz w:val="24"/>
          <w:szCs w:val="24"/>
        </w:rPr>
        <w:t>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name and contact information of the school</w:t>
      </w:r>
      <w:r w:rsidR="00975EED">
        <w:rPr>
          <w:sz w:val="24"/>
          <w:szCs w:val="24"/>
        </w:rPr>
        <w:t>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name, pos</w:t>
      </w:r>
      <w:r w:rsidR="00975EED">
        <w:rPr>
          <w:sz w:val="24"/>
          <w:szCs w:val="24"/>
        </w:rPr>
        <w:t xml:space="preserve">ition, and contact information </w:t>
      </w:r>
      <w:r w:rsidRPr="003441C3">
        <w:rPr>
          <w:sz w:val="24"/>
          <w:szCs w:val="24"/>
        </w:rPr>
        <w:t>for someone the parent can contact with questions</w:t>
      </w:r>
      <w:r w:rsidR="00975EED">
        <w:rPr>
          <w:sz w:val="24"/>
          <w:szCs w:val="24"/>
        </w:rPr>
        <w:t>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name of the teacher or substit</w:t>
      </w:r>
      <w:r w:rsidR="00975EED">
        <w:rPr>
          <w:sz w:val="24"/>
          <w:szCs w:val="24"/>
        </w:rPr>
        <w:t>ute who is not highly qualified.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name of the course/ core academic subject in which the teacher or substitute is not highly qualified</w:t>
      </w:r>
      <w:r w:rsidR="00975EED">
        <w:rPr>
          <w:sz w:val="24"/>
          <w:szCs w:val="24"/>
        </w:rPr>
        <w:t>.</w:t>
      </w:r>
    </w:p>
    <w:p w:rsidR="003441C3" w:rsidRPr="003441C3" w:rsidRDefault="003441C3" w:rsidP="003441C3">
      <w:pPr>
        <w:tabs>
          <w:tab w:val="left" w:pos="360"/>
        </w:tabs>
        <w:jc w:val="both"/>
        <w:rPr>
          <w:sz w:val="24"/>
          <w:szCs w:val="24"/>
        </w:rPr>
      </w:pPr>
    </w:p>
    <w:p w:rsidR="003441C3" w:rsidRPr="003441C3" w:rsidRDefault="003441C3" w:rsidP="003441C3">
      <w:pPr>
        <w:tabs>
          <w:tab w:val="left" w:pos="360"/>
        </w:tabs>
        <w:jc w:val="both"/>
        <w:rPr>
          <w:sz w:val="24"/>
          <w:szCs w:val="24"/>
        </w:rPr>
      </w:pPr>
      <w:r w:rsidRPr="003441C3">
        <w:rPr>
          <w:sz w:val="24"/>
          <w:szCs w:val="24"/>
        </w:rPr>
        <w:t>LEAs must:</w:t>
      </w:r>
    </w:p>
    <w:p w:rsidR="003441C3" w:rsidRPr="003441C3" w:rsidRDefault="003441C3" w:rsidP="003441C3">
      <w:pPr>
        <w:pStyle w:val="ListParagraph"/>
        <w:numPr>
          <w:ilvl w:val="0"/>
          <w:numId w:val="60"/>
        </w:numPr>
        <w:tabs>
          <w:tab w:val="num" w:pos="1350"/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Notify parents via standard mail.</w:t>
      </w:r>
    </w:p>
    <w:p w:rsidR="003441C3" w:rsidRPr="003441C3" w:rsidRDefault="003441C3" w:rsidP="003441C3">
      <w:pPr>
        <w:pStyle w:val="ListParagraph"/>
        <w:numPr>
          <w:ilvl w:val="0"/>
          <w:numId w:val="60"/>
        </w:numPr>
        <w:tabs>
          <w:tab w:val="num" w:pos="1350"/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Maintain records documenting letters were mailed.</w:t>
      </w:r>
      <w:r w:rsidR="00975EED">
        <w:rPr>
          <w:sz w:val="24"/>
          <w:szCs w:val="24"/>
        </w:rPr>
        <w:t xml:space="preserve"> </w:t>
      </w:r>
      <w:r w:rsidRPr="003441C3">
        <w:rPr>
          <w:sz w:val="24"/>
          <w:szCs w:val="24"/>
        </w:rPr>
        <w:t xml:space="preserve"> Note: Evidence that letters were mailed to parents may include, but is not limited to, a copy of address labels, class roster/list with notation of date mailed, one or more returned lette</w:t>
      </w:r>
      <w:bookmarkStart w:id="2" w:name="_GoBack"/>
      <w:bookmarkEnd w:id="2"/>
      <w:r w:rsidRPr="003441C3">
        <w:rPr>
          <w:sz w:val="24"/>
          <w:szCs w:val="24"/>
        </w:rPr>
        <w:t>rs, postage meter receipt, etc.</w:t>
      </w:r>
    </w:p>
    <w:p w:rsidR="00E10D58" w:rsidRDefault="00E10D58" w:rsidP="00CA2F33">
      <w:pPr>
        <w:jc w:val="center"/>
        <w:rPr>
          <w:rFonts w:ascii="Arial" w:hAnsi="Arial"/>
        </w:rPr>
        <w:sectPr w:rsidR="00E10D58" w:rsidSect="00CA2F33">
          <w:footerReference w:type="default" r:id="rId10"/>
          <w:pgSz w:w="12240" w:h="15840"/>
          <w:pgMar w:top="1008" w:right="1008" w:bottom="1008" w:left="1440" w:header="720" w:footer="720" w:gutter="0"/>
          <w:cols w:space="720"/>
          <w:docGrid w:linePitch="272"/>
        </w:sectPr>
      </w:pPr>
    </w:p>
    <w:p w:rsidR="00790F7C" w:rsidRDefault="00790F7C" w:rsidP="00790F7C">
      <w:pPr>
        <w:spacing w:before="33" w:line="226" w:lineRule="exact"/>
        <w:ind w:left="1922" w:right="-20"/>
        <w:rPr>
          <w:b/>
          <w:bCs/>
          <w:position w:val="-1"/>
          <w:lang w:val="es-ES_tradnl"/>
        </w:rPr>
      </w:pPr>
      <w:r>
        <w:rPr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91604" wp14:editId="24FE71D2">
                <wp:simplePos x="0" y="0"/>
                <wp:positionH relativeFrom="column">
                  <wp:posOffset>5187950</wp:posOffset>
                </wp:positionH>
                <wp:positionV relativeFrom="paragraph">
                  <wp:posOffset>-412750</wp:posOffset>
                </wp:positionV>
                <wp:extent cx="1057910" cy="238125"/>
                <wp:effectExtent l="0" t="0" r="2794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7C" w:rsidRPr="00712733" w:rsidRDefault="00790F7C" w:rsidP="007127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2733">
                              <w:rPr>
                                <w:sz w:val="24"/>
                                <w:szCs w:val="24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5pt;margin-top:-32.5pt;width:83.3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">
                <v:textbox>
                  <w:txbxContent>
                    <w:p w:rsidR="00790F7C" w:rsidRPr="00712733" w:rsidRDefault="00790F7C" w:rsidP="007127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2733">
                        <w:rPr>
                          <w:sz w:val="24"/>
                          <w:szCs w:val="24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790F7C" w:rsidRDefault="00790F7C" w:rsidP="00790F7C">
      <w:pPr>
        <w:spacing w:before="33" w:line="226" w:lineRule="exact"/>
        <w:ind w:left="1922" w:right="-20"/>
        <w:rPr>
          <w:b/>
          <w:bCs/>
          <w:position w:val="-1"/>
          <w:lang w:val="es-ES_tradnl"/>
        </w:rPr>
      </w:pPr>
    </w:p>
    <w:p w:rsidR="00790F7C" w:rsidRPr="000539A6" w:rsidRDefault="00790F7C" w:rsidP="00790F7C">
      <w:pPr>
        <w:spacing w:before="33" w:line="226" w:lineRule="exact"/>
        <w:ind w:left="1922" w:right="-20"/>
        <w:rPr>
          <w:lang w:val="es-ES_tradnl"/>
        </w:rPr>
      </w:pPr>
      <w:r w:rsidRPr="000539A6">
        <w:rPr>
          <w:b/>
          <w:bCs/>
          <w:position w:val="-1"/>
          <w:lang w:val="es-ES_tradnl"/>
        </w:rPr>
        <w:t xml:space="preserve">PARA UN </w:t>
      </w:r>
      <w:r w:rsidRPr="000539A6">
        <w:rPr>
          <w:b/>
          <w:bCs/>
          <w:position w:val="-1"/>
          <w:u w:val="single"/>
          <w:lang w:val="es-ES_tradnl"/>
        </w:rPr>
        <w:t>MAESTRO</w:t>
      </w:r>
      <w:r w:rsidRPr="000539A6">
        <w:rPr>
          <w:b/>
          <w:bCs/>
          <w:position w:val="-1"/>
          <w:lang w:val="es-ES_tradnl"/>
        </w:rPr>
        <w:t xml:space="preserve"> QUE NO ES ALTAMENTE CALIFICADO</w:t>
      </w:r>
    </w:p>
    <w:p w:rsidR="00790F7C" w:rsidRPr="000539A6" w:rsidRDefault="00790F7C" w:rsidP="00790F7C">
      <w:pPr>
        <w:spacing w:before="2" w:line="200" w:lineRule="exact"/>
        <w:rPr>
          <w:lang w:val="es-ES_tradnl"/>
        </w:rPr>
      </w:pPr>
    </w:p>
    <w:p w:rsidR="00790F7C" w:rsidRPr="000539A6" w:rsidRDefault="00790F7C" w:rsidP="00790F7C">
      <w:pPr>
        <w:spacing w:before="33" w:line="226" w:lineRule="exact"/>
        <w:ind w:left="3160" w:right="3483"/>
        <w:jc w:val="center"/>
        <w:rPr>
          <w:lang w:val="es-ES_tradnl"/>
        </w:rPr>
      </w:pPr>
      <w:r w:rsidRPr="000539A6">
        <w:rPr>
          <w:b/>
          <w:bCs/>
          <w:spacing w:val="1"/>
          <w:position w:val="-1"/>
          <w:lang w:val="es-ES_tradnl"/>
        </w:rPr>
        <w:t>[</w:t>
      </w:r>
      <w:proofErr w:type="spellStart"/>
      <w:r w:rsidRPr="000539A6">
        <w:rPr>
          <w:b/>
          <w:bCs/>
          <w:position w:val="-1"/>
          <w:lang w:val="es-ES_tradnl"/>
        </w:rPr>
        <w:t>Print</w:t>
      </w:r>
      <w:proofErr w:type="spellEnd"/>
      <w:r w:rsidRPr="000539A6">
        <w:rPr>
          <w:b/>
          <w:bCs/>
          <w:spacing w:val="-4"/>
          <w:position w:val="-1"/>
          <w:lang w:val="es-ES_tradnl"/>
        </w:rPr>
        <w:t xml:space="preserve"> </w:t>
      </w:r>
      <w:proofErr w:type="spellStart"/>
      <w:r w:rsidRPr="000539A6">
        <w:rPr>
          <w:b/>
          <w:bCs/>
          <w:spacing w:val="1"/>
          <w:position w:val="-1"/>
          <w:lang w:val="es-ES_tradnl"/>
        </w:rPr>
        <w:t>o</w:t>
      </w:r>
      <w:r w:rsidRPr="000539A6">
        <w:rPr>
          <w:b/>
          <w:bCs/>
          <w:position w:val="-1"/>
          <w:lang w:val="es-ES_tradnl"/>
        </w:rPr>
        <w:t>n</w:t>
      </w:r>
      <w:proofErr w:type="spellEnd"/>
      <w:r w:rsidRPr="000539A6">
        <w:rPr>
          <w:b/>
          <w:bCs/>
          <w:spacing w:val="-2"/>
          <w:position w:val="-1"/>
          <w:lang w:val="es-ES_tradnl"/>
        </w:rPr>
        <w:t xml:space="preserve"> </w:t>
      </w:r>
      <w:proofErr w:type="spellStart"/>
      <w:r w:rsidRPr="000539A6">
        <w:rPr>
          <w:b/>
          <w:bCs/>
          <w:position w:val="-1"/>
          <w:lang w:val="es-ES_tradnl"/>
        </w:rPr>
        <w:t>Sch</w:t>
      </w:r>
      <w:r w:rsidRPr="000539A6">
        <w:rPr>
          <w:b/>
          <w:bCs/>
          <w:spacing w:val="1"/>
          <w:position w:val="-1"/>
          <w:lang w:val="es-ES_tradnl"/>
        </w:rPr>
        <w:t>oo</w:t>
      </w:r>
      <w:r w:rsidRPr="000539A6">
        <w:rPr>
          <w:b/>
          <w:bCs/>
          <w:position w:val="-1"/>
          <w:lang w:val="es-ES_tradnl"/>
        </w:rPr>
        <w:t>l</w:t>
      </w:r>
      <w:proofErr w:type="spellEnd"/>
      <w:r w:rsidRPr="000539A6">
        <w:rPr>
          <w:b/>
          <w:bCs/>
          <w:spacing w:val="-6"/>
          <w:position w:val="-1"/>
          <w:lang w:val="es-ES_tradnl"/>
        </w:rPr>
        <w:t xml:space="preserve"> </w:t>
      </w:r>
      <w:proofErr w:type="spellStart"/>
      <w:r w:rsidRPr="000539A6">
        <w:rPr>
          <w:b/>
          <w:bCs/>
          <w:w w:val="99"/>
          <w:position w:val="-1"/>
          <w:lang w:val="es-ES_tradnl"/>
        </w:rPr>
        <w:t>Le</w:t>
      </w:r>
      <w:r w:rsidRPr="000539A6">
        <w:rPr>
          <w:b/>
          <w:bCs/>
          <w:spacing w:val="1"/>
          <w:w w:val="99"/>
          <w:position w:val="-1"/>
          <w:lang w:val="es-ES_tradnl"/>
        </w:rPr>
        <w:t>tt</w:t>
      </w:r>
      <w:r w:rsidRPr="000539A6">
        <w:rPr>
          <w:b/>
          <w:bCs/>
          <w:w w:val="99"/>
          <w:position w:val="-1"/>
          <w:lang w:val="es-ES_tradnl"/>
        </w:rPr>
        <w:t>e</w:t>
      </w:r>
      <w:r w:rsidRPr="000539A6">
        <w:rPr>
          <w:b/>
          <w:bCs/>
          <w:spacing w:val="1"/>
          <w:w w:val="99"/>
          <w:position w:val="-1"/>
          <w:lang w:val="es-ES_tradnl"/>
        </w:rPr>
        <w:t>r</w:t>
      </w:r>
      <w:r w:rsidRPr="000539A6">
        <w:rPr>
          <w:b/>
          <w:bCs/>
          <w:w w:val="99"/>
          <w:position w:val="-1"/>
          <w:lang w:val="es-ES_tradnl"/>
        </w:rPr>
        <w:t>he</w:t>
      </w:r>
      <w:r w:rsidRPr="000539A6">
        <w:rPr>
          <w:b/>
          <w:bCs/>
          <w:spacing w:val="1"/>
          <w:w w:val="99"/>
          <w:position w:val="-1"/>
          <w:lang w:val="es-ES_tradnl"/>
        </w:rPr>
        <w:t>a</w:t>
      </w:r>
      <w:r w:rsidRPr="000539A6">
        <w:rPr>
          <w:b/>
          <w:bCs/>
          <w:w w:val="99"/>
          <w:position w:val="-1"/>
          <w:lang w:val="es-ES_tradnl"/>
        </w:rPr>
        <w:t>d</w:t>
      </w:r>
      <w:proofErr w:type="spellEnd"/>
      <w:r w:rsidRPr="000539A6">
        <w:rPr>
          <w:b/>
          <w:bCs/>
          <w:w w:val="99"/>
          <w:position w:val="-1"/>
          <w:lang w:val="es-ES_tradnl"/>
        </w:rPr>
        <w:t>]</w:t>
      </w:r>
    </w:p>
    <w:p w:rsidR="00790F7C" w:rsidRPr="000539A6" w:rsidRDefault="00790F7C" w:rsidP="00790F7C">
      <w:pPr>
        <w:spacing w:before="9" w:line="190" w:lineRule="exact"/>
        <w:rPr>
          <w:sz w:val="19"/>
          <w:szCs w:val="19"/>
          <w:lang w:val="es-ES_tradnl"/>
        </w:rPr>
      </w:pPr>
    </w:p>
    <w:p w:rsidR="00790F7C" w:rsidRPr="000539A6" w:rsidRDefault="00790F7C" w:rsidP="00790F7C">
      <w:pPr>
        <w:spacing w:before="33"/>
        <w:ind w:left="100" w:right="-20"/>
        <w:rPr>
          <w:lang w:val="es-ES_tradnl"/>
        </w:rPr>
      </w:pPr>
      <w:r w:rsidRPr="000539A6">
        <w:rPr>
          <w:b/>
          <w:bCs/>
          <w:i/>
          <w:spacing w:val="1"/>
          <w:lang w:val="es-ES_tradnl"/>
        </w:rPr>
        <w:t>(</w:t>
      </w:r>
      <w:proofErr w:type="spellStart"/>
      <w:r w:rsidRPr="000539A6">
        <w:rPr>
          <w:b/>
          <w:bCs/>
          <w:i/>
          <w:lang w:val="es-ES_tradnl"/>
        </w:rPr>
        <w:t>M</w:t>
      </w:r>
      <w:r w:rsidRPr="000539A6">
        <w:rPr>
          <w:b/>
          <w:bCs/>
          <w:i/>
          <w:spacing w:val="2"/>
          <w:lang w:val="es-ES_tradnl"/>
        </w:rPr>
        <w:t>o</w:t>
      </w:r>
      <w:r w:rsidRPr="000539A6">
        <w:rPr>
          <w:b/>
          <w:bCs/>
          <w:i/>
          <w:lang w:val="es-ES_tradnl"/>
        </w:rPr>
        <w:t>nth</w:t>
      </w:r>
      <w:proofErr w:type="spellEnd"/>
      <w:r w:rsidRPr="000539A6">
        <w:rPr>
          <w:b/>
          <w:bCs/>
          <w:i/>
          <w:spacing w:val="-7"/>
          <w:lang w:val="es-ES_tradnl"/>
        </w:rPr>
        <w:t xml:space="preserve"> </w:t>
      </w:r>
      <w:r w:rsidRPr="000539A6">
        <w:rPr>
          <w:b/>
          <w:bCs/>
          <w:i/>
          <w:lang w:val="es-ES_tradnl"/>
        </w:rPr>
        <w:t>D</w:t>
      </w:r>
      <w:r w:rsidRPr="000539A6">
        <w:rPr>
          <w:b/>
          <w:bCs/>
          <w:i/>
          <w:spacing w:val="1"/>
          <w:lang w:val="es-ES_tradnl"/>
        </w:rPr>
        <w:t>a</w:t>
      </w:r>
      <w:r w:rsidRPr="000539A6">
        <w:rPr>
          <w:b/>
          <w:bCs/>
          <w:i/>
          <w:lang w:val="es-ES_tradnl"/>
        </w:rPr>
        <w:t>y,</w:t>
      </w:r>
      <w:r w:rsidRPr="000539A6">
        <w:rPr>
          <w:b/>
          <w:bCs/>
          <w:i/>
          <w:spacing w:val="-3"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Ye</w:t>
      </w:r>
      <w:r w:rsidRPr="000539A6">
        <w:rPr>
          <w:b/>
          <w:bCs/>
          <w:i/>
          <w:spacing w:val="1"/>
          <w:lang w:val="es-ES_tradnl"/>
        </w:rPr>
        <w:t>a</w:t>
      </w:r>
      <w:r w:rsidRPr="000539A6">
        <w:rPr>
          <w:b/>
          <w:bCs/>
          <w:i/>
          <w:lang w:val="es-ES_tradnl"/>
        </w:rPr>
        <w:t>r</w:t>
      </w:r>
      <w:proofErr w:type="spellEnd"/>
      <w:r w:rsidRPr="000539A6">
        <w:rPr>
          <w:b/>
          <w:bCs/>
          <w:i/>
          <w:lang w:val="es-ES_tradnl"/>
        </w:rPr>
        <w:t>)</w:t>
      </w:r>
    </w:p>
    <w:p w:rsidR="00790F7C" w:rsidRPr="000539A6" w:rsidRDefault="00790F7C" w:rsidP="00790F7C">
      <w:pPr>
        <w:spacing w:before="7" w:line="220" w:lineRule="exact"/>
        <w:rPr>
          <w:lang w:val="es-ES_tradnl"/>
        </w:rPr>
      </w:pPr>
    </w:p>
    <w:p w:rsidR="00790F7C" w:rsidRPr="000539A6" w:rsidRDefault="00790F7C" w:rsidP="00790F7C">
      <w:pPr>
        <w:ind w:left="100" w:right="-20"/>
        <w:rPr>
          <w:lang w:val="es-ES_tradnl"/>
        </w:rPr>
      </w:pPr>
      <w:r w:rsidRPr="000539A6">
        <w:rPr>
          <w:spacing w:val="-1"/>
          <w:lang w:val="es-ES_tradnl"/>
        </w:rPr>
        <w:t>Estimado(s) padre(s)/tuto(es)</w:t>
      </w:r>
      <w:r w:rsidRPr="000539A6">
        <w:rPr>
          <w:lang w:val="es-ES_tradnl"/>
        </w:rPr>
        <w:t>:</w:t>
      </w:r>
    </w:p>
    <w:p w:rsidR="00790F7C" w:rsidRPr="000539A6" w:rsidRDefault="00790F7C" w:rsidP="00790F7C">
      <w:pPr>
        <w:spacing w:before="17" w:line="240" w:lineRule="exact"/>
        <w:rPr>
          <w:sz w:val="24"/>
          <w:szCs w:val="24"/>
          <w:lang w:val="es-ES_tradnl"/>
        </w:rPr>
      </w:pPr>
    </w:p>
    <w:p w:rsidR="00790F7C" w:rsidRPr="000539A6" w:rsidRDefault="00790F7C" w:rsidP="00790F7C">
      <w:pPr>
        <w:spacing w:line="252" w:lineRule="exact"/>
        <w:ind w:left="100" w:right="750"/>
        <w:rPr>
          <w:lang w:val="es-ES_tradnl"/>
        </w:rPr>
      </w:pPr>
      <w:r w:rsidRPr="000539A6">
        <w:rPr>
          <w:spacing w:val="2"/>
          <w:lang w:val="es-ES_tradnl"/>
        </w:rPr>
        <w:t>La ley de Ayuda a la Educación Primaria y Secundaria de 1965 (ESEA, según sus siglas en inglés) requiere que las escuelas informen a los padres si las siguientes circunstancias ocurren en el salón de clase</w:t>
      </w:r>
      <w:r w:rsidRPr="000539A6">
        <w:rPr>
          <w:lang w:val="es-ES_tradnl"/>
        </w:rPr>
        <w:t>:</w:t>
      </w:r>
    </w:p>
    <w:p w:rsidR="00790F7C" w:rsidRPr="000539A6" w:rsidRDefault="00790F7C" w:rsidP="00790F7C">
      <w:pPr>
        <w:spacing w:before="10" w:line="240" w:lineRule="exact"/>
        <w:rPr>
          <w:sz w:val="24"/>
          <w:szCs w:val="24"/>
          <w:lang w:val="es-ES_tradnl"/>
        </w:rPr>
      </w:pPr>
    </w:p>
    <w:p w:rsidR="00790F7C" w:rsidRPr="000539A6" w:rsidRDefault="00790F7C" w:rsidP="00790F7C">
      <w:pPr>
        <w:tabs>
          <w:tab w:val="left" w:pos="820"/>
        </w:tabs>
        <w:spacing w:line="274" w:lineRule="auto"/>
        <w:ind w:left="820" w:right="524" w:hanging="360"/>
        <w:rPr>
          <w:lang w:val="es-ES_tradnl"/>
        </w:rPr>
      </w:pPr>
      <w:r w:rsidRPr="000539A6">
        <w:rPr>
          <w:rFonts w:ascii="Symbol" w:eastAsia="Symbol" w:hAnsi="Symbol" w:cs="Symbol"/>
          <w:lang w:val="es-ES_tradnl"/>
        </w:rPr>
        <w:t></w:t>
      </w:r>
      <w:r w:rsidRPr="000539A6">
        <w:rPr>
          <w:lang w:val="es-ES_tradnl"/>
        </w:rPr>
        <w:tab/>
        <w:t>Cuando a su hijo se le asigna un maestro, quien no cumple con las calificaciones para un maestro altamente calificado, o</w:t>
      </w:r>
    </w:p>
    <w:p w:rsidR="00790F7C" w:rsidRPr="000539A6" w:rsidRDefault="00790F7C" w:rsidP="00790F7C">
      <w:pPr>
        <w:spacing w:before="10" w:line="190" w:lineRule="exact"/>
        <w:rPr>
          <w:sz w:val="19"/>
          <w:szCs w:val="19"/>
          <w:lang w:val="es-ES_tradnl"/>
        </w:rPr>
      </w:pPr>
    </w:p>
    <w:p w:rsidR="00790F7C" w:rsidRPr="000539A6" w:rsidRDefault="00790F7C" w:rsidP="00790F7C">
      <w:pPr>
        <w:tabs>
          <w:tab w:val="left" w:pos="820"/>
        </w:tabs>
        <w:spacing w:line="274" w:lineRule="auto"/>
        <w:ind w:left="820" w:right="525" w:hanging="360"/>
        <w:rPr>
          <w:lang w:val="es-ES_tradnl"/>
        </w:rPr>
      </w:pPr>
      <w:r w:rsidRPr="000539A6">
        <w:rPr>
          <w:rFonts w:ascii="Symbol" w:eastAsia="Symbol" w:hAnsi="Symbol" w:cs="Symbol"/>
          <w:lang w:val="es-ES_tradnl"/>
        </w:rPr>
        <w:t></w:t>
      </w:r>
      <w:r w:rsidRPr="000539A6">
        <w:rPr>
          <w:lang w:val="es-ES_tradnl"/>
        </w:rPr>
        <w:tab/>
        <w:t>Cuando su hijo ha sido enseñado por cuatro semanas o más por un maestro que no cumple con los requisitos de altamente calificado.</w:t>
      </w:r>
    </w:p>
    <w:p w:rsidR="00790F7C" w:rsidRPr="000539A6" w:rsidRDefault="00790F7C" w:rsidP="00790F7C">
      <w:pPr>
        <w:spacing w:before="4" w:line="200" w:lineRule="exact"/>
        <w:rPr>
          <w:lang w:val="es-ES_tradnl"/>
        </w:rPr>
      </w:pPr>
    </w:p>
    <w:p w:rsidR="00790F7C" w:rsidRPr="000539A6" w:rsidRDefault="00790F7C" w:rsidP="00790F7C">
      <w:pPr>
        <w:spacing w:line="239" w:lineRule="auto"/>
        <w:ind w:left="100" w:right="463"/>
        <w:rPr>
          <w:lang w:val="es-ES_tradnl"/>
        </w:rPr>
      </w:pPr>
      <w:r w:rsidRPr="000539A6">
        <w:rPr>
          <w:lang w:val="es-ES_tradnl"/>
        </w:rPr>
        <w:t xml:space="preserve">Le estamos informando que el maestro de </w:t>
      </w:r>
      <w:r w:rsidRPr="000539A6">
        <w:rPr>
          <w:b/>
          <w:bCs/>
          <w:spacing w:val="1"/>
          <w:lang w:val="es-ES_tradnl"/>
        </w:rPr>
        <w:t>[</w:t>
      </w:r>
      <w:proofErr w:type="spellStart"/>
      <w:r w:rsidRPr="000539A6">
        <w:rPr>
          <w:b/>
          <w:bCs/>
          <w:i/>
          <w:lang w:val="es-ES_tradnl"/>
        </w:rPr>
        <w:t>I</w:t>
      </w:r>
      <w:r w:rsidRPr="000539A6">
        <w:rPr>
          <w:b/>
          <w:bCs/>
          <w:i/>
          <w:spacing w:val="-2"/>
          <w:lang w:val="es-ES_tradnl"/>
        </w:rPr>
        <w:t>n</w:t>
      </w:r>
      <w:r w:rsidRPr="000539A6">
        <w:rPr>
          <w:b/>
          <w:bCs/>
          <w:i/>
          <w:lang w:val="es-ES_tradnl"/>
        </w:rPr>
        <w:t>s</w:t>
      </w:r>
      <w:r w:rsidRPr="000539A6">
        <w:rPr>
          <w:b/>
          <w:bCs/>
          <w:i/>
          <w:spacing w:val="1"/>
          <w:lang w:val="es-ES_tradnl"/>
        </w:rPr>
        <w:t>e</w:t>
      </w:r>
      <w:r w:rsidRPr="000539A6">
        <w:rPr>
          <w:b/>
          <w:bCs/>
          <w:i/>
          <w:spacing w:val="-2"/>
          <w:lang w:val="es-ES_tradnl"/>
        </w:rPr>
        <w:t>r</w:t>
      </w:r>
      <w:r w:rsidRPr="000539A6">
        <w:rPr>
          <w:b/>
          <w:bCs/>
          <w:i/>
          <w:lang w:val="es-ES_tradnl"/>
        </w:rPr>
        <w:t>t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r w:rsidRPr="000539A6">
        <w:rPr>
          <w:b/>
          <w:bCs/>
          <w:i/>
          <w:lang w:val="es-ES_tradnl"/>
        </w:rPr>
        <w:t>gr</w:t>
      </w:r>
      <w:r w:rsidRPr="000539A6">
        <w:rPr>
          <w:b/>
          <w:bCs/>
          <w:i/>
          <w:spacing w:val="-2"/>
          <w:lang w:val="es-ES_tradnl"/>
        </w:rPr>
        <w:t>a</w:t>
      </w:r>
      <w:r w:rsidRPr="000539A6">
        <w:rPr>
          <w:b/>
          <w:bCs/>
          <w:i/>
          <w:lang w:val="es-ES_tradnl"/>
        </w:rPr>
        <w:t>de</w:t>
      </w:r>
      <w:r w:rsidRPr="000539A6">
        <w:rPr>
          <w:b/>
          <w:bCs/>
          <w:i/>
          <w:spacing w:val="1"/>
          <w:lang w:val="es-ES_tradnl"/>
        </w:rPr>
        <w:t xml:space="preserve"> </w:t>
      </w:r>
      <w:r w:rsidRPr="000539A6">
        <w:rPr>
          <w:b/>
          <w:bCs/>
          <w:i/>
          <w:spacing w:val="-2"/>
          <w:lang w:val="es-ES_tradnl"/>
        </w:rPr>
        <w:t>–</w:t>
      </w:r>
      <w:proofErr w:type="spellStart"/>
      <w:r w:rsidRPr="000539A6">
        <w:rPr>
          <w:b/>
          <w:bCs/>
          <w:i/>
          <w:spacing w:val="-1"/>
          <w:lang w:val="es-ES_tradnl"/>
        </w:rPr>
        <w:t>i</w:t>
      </w:r>
      <w:r w:rsidRPr="000539A6">
        <w:rPr>
          <w:b/>
          <w:bCs/>
          <w:i/>
          <w:lang w:val="es-ES_tradnl"/>
        </w:rPr>
        <w:t>f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ap</w:t>
      </w:r>
      <w:r w:rsidRPr="000539A6">
        <w:rPr>
          <w:b/>
          <w:bCs/>
          <w:i/>
          <w:spacing w:val="-2"/>
          <w:lang w:val="es-ES_tradnl"/>
        </w:rPr>
        <w:t>p</w:t>
      </w:r>
      <w:r w:rsidRPr="000539A6">
        <w:rPr>
          <w:b/>
          <w:bCs/>
          <w:i/>
          <w:spacing w:val="1"/>
          <w:lang w:val="es-ES_tradnl"/>
        </w:rPr>
        <w:t>li</w:t>
      </w:r>
      <w:r w:rsidRPr="000539A6">
        <w:rPr>
          <w:b/>
          <w:bCs/>
          <w:i/>
          <w:spacing w:val="-2"/>
          <w:lang w:val="es-ES_tradnl"/>
        </w:rPr>
        <w:t>c</w:t>
      </w:r>
      <w:r w:rsidRPr="000539A6">
        <w:rPr>
          <w:b/>
          <w:bCs/>
          <w:i/>
          <w:lang w:val="es-ES_tradnl"/>
        </w:rPr>
        <w:t>ab</w:t>
      </w:r>
      <w:r w:rsidRPr="000539A6">
        <w:rPr>
          <w:b/>
          <w:bCs/>
          <w:i/>
          <w:spacing w:val="-1"/>
          <w:lang w:val="es-ES_tradnl"/>
        </w:rPr>
        <w:t>l</w:t>
      </w:r>
      <w:r w:rsidRPr="000539A6">
        <w:rPr>
          <w:b/>
          <w:bCs/>
          <w:i/>
          <w:lang w:val="es-ES_tradnl"/>
        </w:rPr>
        <w:t>e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r w:rsidRPr="000539A6">
        <w:rPr>
          <w:b/>
          <w:bCs/>
          <w:i/>
          <w:lang w:val="es-ES_tradnl"/>
        </w:rPr>
        <w:t>-</w:t>
      </w:r>
      <w:r w:rsidRPr="000539A6">
        <w:rPr>
          <w:b/>
          <w:bCs/>
          <w:i/>
          <w:spacing w:val="1"/>
          <w:lang w:val="es-ES_tradnl"/>
        </w:rPr>
        <w:t xml:space="preserve"> </w:t>
      </w:r>
      <w:r w:rsidRPr="000539A6">
        <w:rPr>
          <w:b/>
          <w:bCs/>
          <w:i/>
          <w:lang w:val="es-ES_tradnl"/>
        </w:rPr>
        <w:t>a</w:t>
      </w:r>
      <w:r w:rsidRPr="000539A6">
        <w:rPr>
          <w:b/>
          <w:bCs/>
          <w:i/>
          <w:spacing w:val="-3"/>
          <w:lang w:val="es-ES_tradnl"/>
        </w:rPr>
        <w:t>n</w:t>
      </w:r>
      <w:r w:rsidRPr="000539A6">
        <w:rPr>
          <w:b/>
          <w:bCs/>
          <w:i/>
          <w:lang w:val="es-ES_tradnl"/>
        </w:rPr>
        <w:t xml:space="preserve">d </w:t>
      </w:r>
      <w:proofErr w:type="spellStart"/>
      <w:r w:rsidRPr="000539A6">
        <w:rPr>
          <w:b/>
          <w:bCs/>
          <w:i/>
          <w:lang w:val="es-ES_tradnl"/>
        </w:rPr>
        <w:t>cou</w:t>
      </w:r>
      <w:r w:rsidRPr="000539A6">
        <w:rPr>
          <w:b/>
          <w:bCs/>
          <w:i/>
          <w:spacing w:val="-2"/>
          <w:lang w:val="es-ES_tradnl"/>
        </w:rPr>
        <w:t>r</w:t>
      </w:r>
      <w:r w:rsidRPr="000539A6">
        <w:rPr>
          <w:b/>
          <w:bCs/>
          <w:i/>
          <w:lang w:val="es-ES_tradnl"/>
        </w:rPr>
        <w:t>s</w:t>
      </w:r>
      <w:r w:rsidRPr="000539A6">
        <w:rPr>
          <w:b/>
          <w:bCs/>
          <w:i/>
          <w:spacing w:val="-1"/>
          <w:lang w:val="es-ES_tradnl"/>
        </w:rPr>
        <w:t>e</w:t>
      </w:r>
      <w:proofErr w:type="spellEnd"/>
      <w:r w:rsidRPr="000539A6">
        <w:rPr>
          <w:b/>
          <w:bCs/>
          <w:lang w:val="es-ES_tradnl"/>
        </w:rPr>
        <w:t>]</w:t>
      </w:r>
      <w:r w:rsidRPr="000539A6">
        <w:rPr>
          <w:b/>
          <w:bCs/>
          <w:spacing w:val="1"/>
          <w:lang w:val="es-ES_tradnl"/>
        </w:rPr>
        <w:t xml:space="preserve"> grado de su hijo</w:t>
      </w:r>
      <w:r w:rsidRPr="000539A6">
        <w:rPr>
          <w:lang w:val="es-ES_tradnl"/>
        </w:rPr>
        <w:t>,</w:t>
      </w:r>
      <w:r w:rsidRPr="000539A6">
        <w:rPr>
          <w:spacing w:val="-2"/>
          <w:lang w:val="es-ES_tradnl"/>
        </w:rPr>
        <w:t xml:space="preserve"> </w:t>
      </w:r>
      <w:r w:rsidRPr="000539A6">
        <w:rPr>
          <w:spacing w:val="2"/>
          <w:lang w:val="es-ES_tradnl"/>
        </w:rPr>
        <w:t>[</w:t>
      </w:r>
      <w:proofErr w:type="spellStart"/>
      <w:r w:rsidRPr="000539A6">
        <w:rPr>
          <w:b/>
          <w:bCs/>
          <w:i/>
          <w:lang w:val="es-ES_tradnl"/>
        </w:rPr>
        <w:t>Ins</w:t>
      </w:r>
      <w:r w:rsidRPr="000539A6">
        <w:rPr>
          <w:b/>
          <w:bCs/>
          <w:i/>
          <w:spacing w:val="-1"/>
          <w:lang w:val="es-ES_tradnl"/>
        </w:rPr>
        <w:t>e</w:t>
      </w:r>
      <w:r w:rsidRPr="000539A6">
        <w:rPr>
          <w:b/>
          <w:bCs/>
          <w:i/>
          <w:lang w:val="es-ES_tradnl"/>
        </w:rPr>
        <w:t>rt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Teache</w:t>
      </w:r>
      <w:r w:rsidRPr="000539A6">
        <w:rPr>
          <w:b/>
          <w:bCs/>
          <w:i/>
          <w:spacing w:val="-2"/>
          <w:lang w:val="es-ES_tradnl"/>
        </w:rPr>
        <w:t>r</w:t>
      </w:r>
      <w:r w:rsidRPr="000539A6">
        <w:rPr>
          <w:b/>
          <w:bCs/>
          <w:i/>
          <w:spacing w:val="1"/>
          <w:lang w:val="es-ES_tradnl"/>
        </w:rPr>
        <w:t>’</w:t>
      </w:r>
      <w:r w:rsidRPr="000539A6">
        <w:rPr>
          <w:b/>
          <w:bCs/>
          <w:i/>
          <w:lang w:val="es-ES_tradnl"/>
        </w:rPr>
        <w:t>s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N</w:t>
      </w:r>
      <w:r w:rsidRPr="000539A6">
        <w:rPr>
          <w:b/>
          <w:bCs/>
          <w:i/>
          <w:spacing w:val="-3"/>
          <w:lang w:val="es-ES_tradnl"/>
        </w:rPr>
        <w:t>a</w:t>
      </w:r>
      <w:r w:rsidRPr="000539A6">
        <w:rPr>
          <w:b/>
          <w:bCs/>
          <w:i/>
          <w:spacing w:val="1"/>
          <w:lang w:val="es-ES_tradnl"/>
        </w:rPr>
        <w:t>m</w:t>
      </w:r>
      <w:r w:rsidRPr="000539A6">
        <w:rPr>
          <w:b/>
          <w:bCs/>
          <w:i/>
          <w:spacing w:val="-2"/>
          <w:lang w:val="es-ES_tradnl"/>
        </w:rPr>
        <w:t>e</w:t>
      </w:r>
      <w:proofErr w:type="spellEnd"/>
      <w:r w:rsidRPr="000539A6">
        <w:rPr>
          <w:spacing w:val="1"/>
          <w:lang w:val="es-ES_tradnl"/>
        </w:rPr>
        <w:t>]</w:t>
      </w:r>
      <w:r w:rsidRPr="000539A6">
        <w:rPr>
          <w:lang w:val="es-ES_tradnl"/>
        </w:rPr>
        <w:t>, no cumple con la definición bajo ESEA de altamente calificado.</w:t>
      </w:r>
      <w:r w:rsidRPr="000539A6">
        <w:rPr>
          <w:spacing w:val="1"/>
          <w:lang w:val="es-ES_tradnl"/>
        </w:rPr>
        <w:t xml:space="preserve"> </w:t>
      </w:r>
      <w:r w:rsidRPr="000539A6">
        <w:rPr>
          <w:spacing w:val="2"/>
          <w:lang w:val="es-ES_tradnl"/>
        </w:rPr>
        <w:t>La escuela</w:t>
      </w:r>
      <w:r w:rsidRPr="000539A6">
        <w:rPr>
          <w:lang w:val="es-ES_tradnl"/>
        </w:rPr>
        <w:t xml:space="preserve"> </w:t>
      </w:r>
      <w:r w:rsidRPr="000539A6">
        <w:rPr>
          <w:b/>
          <w:bCs/>
          <w:spacing w:val="1"/>
          <w:lang w:val="es-ES_tradnl"/>
        </w:rPr>
        <w:t>[</w:t>
      </w:r>
      <w:proofErr w:type="spellStart"/>
      <w:r w:rsidRPr="000539A6">
        <w:rPr>
          <w:b/>
          <w:bCs/>
          <w:i/>
          <w:lang w:val="es-ES_tradnl"/>
        </w:rPr>
        <w:t>Ins</w:t>
      </w:r>
      <w:r w:rsidRPr="000539A6">
        <w:rPr>
          <w:b/>
          <w:bCs/>
          <w:i/>
          <w:spacing w:val="-1"/>
          <w:lang w:val="es-ES_tradnl"/>
        </w:rPr>
        <w:t>e</w:t>
      </w:r>
      <w:r w:rsidRPr="000539A6">
        <w:rPr>
          <w:b/>
          <w:bCs/>
          <w:i/>
          <w:lang w:val="es-ES_tradnl"/>
        </w:rPr>
        <w:t>rt</w:t>
      </w:r>
      <w:proofErr w:type="spellEnd"/>
      <w:r w:rsidRPr="000539A6">
        <w:rPr>
          <w:b/>
          <w:bCs/>
          <w:i/>
          <w:spacing w:val="2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3"/>
          <w:lang w:val="es-ES_tradnl"/>
        </w:rPr>
        <w:t>n</w:t>
      </w:r>
      <w:r w:rsidRPr="000539A6">
        <w:rPr>
          <w:b/>
          <w:bCs/>
          <w:i/>
          <w:spacing w:val="-2"/>
          <w:lang w:val="es-ES_tradnl"/>
        </w:rPr>
        <w:t>a</w:t>
      </w:r>
      <w:r w:rsidRPr="000539A6">
        <w:rPr>
          <w:b/>
          <w:bCs/>
          <w:i/>
          <w:spacing w:val="1"/>
          <w:lang w:val="es-ES_tradnl"/>
        </w:rPr>
        <w:t>m</w:t>
      </w:r>
      <w:r w:rsidRPr="000539A6">
        <w:rPr>
          <w:b/>
          <w:bCs/>
          <w:i/>
          <w:lang w:val="es-ES_tradnl"/>
        </w:rPr>
        <w:t>e</w:t>
      </w:r>
      <w:proofErr w:type="spellEnd"/>
      <w:r w:rsidRPr="000539A6">
        <w:rPr>
          <w:b/>
          <w:bCs/>
          <w:i/>
          <w:lang w:val="es-ES_tradnl"/>
        </w:rPr>
        <w:t xml:space="preserve"> of</w:t>
      </w:r>
      <w:r w:rsidRPr="000539A6">
        <w:rPr>
          <w:b/>
          <w:bCs/>
          <w:i/>
          <w:spacing w:val="1"/>
          <w:lang w:val="es-ES_tradnl"/>
        </w:rPr>
        <w:t xml:space="preserve"> </w:t>
      </w:r>
      <w:r w:rsidRPr="000539A6">
        <w:rPr>
          <w:b/>
          <w:bCs/>
          <w:i/>
          <w:lang w:val="es-ES_tradnl"/>
        </w:rPr>
        <w:t>L</w:t>
      </w:r>
      <w:r w:rsidRPr="000539A6">
        <w:rPr>
          <w:b/>
          <w:bCs/>
          <w:i/>
          <w:spacing w:val="-1"/>
          <w:lang w:val="es-ES_tradnl"/>
        </w:rPr>
        <w:t>E</w:t>
      </w:r>
      <w:r w:rsidRPr="000539A6">
        <w:rPr>
          <w:b/>
          <w:bCs/>
          <w:i/>
          <w:lang w:val="es-ES_tradnl"/>
        </w:rPr>
        <w:t>A</w:t>
      </w:r>
      <w:r w:rsidRPr="000539A6">
        <w:rPr>
          <w:b/>
          <w:bCs/>
          <w:i/>
          <w:spacing w:val="-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2"/>
          <w:lang w:val="es-ES_tradnl"/>
        </w:rPr>
        <w:t>o</w:t>
      </w:r>
      <w:r w:rsidRPr="000539A6">
        <w:rPr>
          <w:b/>
          <w:bCs/>
          <w:i/>
          <w:lang w:val="es-ES_tradnl"/>
        </w:rPr>
        <w:t>r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1"/>
          <w:lang w:val="es-ES_tradnl"/>
        </w:rPr>
        <w:t>s</w:t>
      </w:r>
      <w:r w:rsidRPr="000539A6">
        <w:rPr>
          <w:b/>
          <w:bCs/>
          <w:i/>
          <w:spacing w:val="-2"/>
          <w:lang w:val="es-ES_tradnl"/>
        </w:rPr>
        <w:t>c</w:t>
      </w:r>
      <w:r w:rsidRPr="000539A6">
        <w:rPr>
          <w:b/>
          <w:bCs/>
          <w:i/>
          <w:lang w:val="es-ES_tradnl"/>
        </w:rPr>
        <w:t>hoo</w:t>
      </w:r>
      <w:r w:rsidRPr="000539A6">
        <w:rPr>
          <w:b/>
          <w:bCs/>
          <w:i/>
          <w:spacing w:val="2"/>
          <w:lang w:val="es-ES_tradnl"/>
        </w:rPr>
        <w:t>l</w:t>
      </w:r>
      <w:proofErr w:type="spellEnd"/>
      <w:r w:rsidRPr="000539A6">
        <w:rPr>
          <w:b/>
          <w:bCs/>
          <w:lang w:val="es-ES_tradnl"/>
        </w:rPr>
        <w:t>]</w:t>
      </w:r>
      <w:r w:rsidRPr="000539A6">
        <w:rPr>
          <w:b/>
          <w:bCs/>
          <w:spacing w:val="-1"/>
          <w:lang w:val="es-ES_tradnl"/>
        </w:rPr>
        <w:t xml:space="preserve"> </w:t>
      </w:r>
      <w:r w:rsidRPr="000539A6">
        <w:rPr>
          <w:bCs/>
          <w:spacing w:val="-1"/>
          <w:lang w:val="es-ES_tradnl"/>
        </w:rPr>
        <w:t>está trabajando</w:t>
      </w:r>
      <w:r w:rsidRPr="000539A6">
        <w:rPr>
          <w:b/>
          <w:bCs/>
          <w:spacing w:val="-1"/>
          <w:lang w:val="es-ES_tradnl"/>
        </w:rPr>
        <w:t xml:space="preserve"> </w:t>
      </w:r>
      <w:r w:rsidRPr="000539A6">
        <w:rPr>
          <w:bCs/>
          <w:spacing w:val="-1"/>
          <w:lang w:val="es-ES_tradnl"/>
        </w:rPr>
        <w:t>con este maestro para asegurar que se tomen los pasos necesarios para que se convierta en altamente calificado</w:t>
      </w:r>
      <w:r w:rsidRPr="000539A6">
        <w:rPr>
          <w:lang w:val="es-ES_tradnl"/>
        </w:rPr>
        <w:t>.</w:t>
      </w:r>
    </w:p>
    <w:p w:rsidR="00790F7C" w:rsidRPr="000539A6" w:rsidRDefault="00790F7C" w:rsidP="00790F7C">
      <w:pPr>
        <w:spacing w:before="13" w:line="240" w:lineRule="exact"/>
        <w:rPr>
          <w:sz w:val="24"/>
          <w:szCs w:val="24"/>
          <w:lang w:val="es-ES_tradnl"/>
        </w:rPr>
      </w:pPr>
    </w:p>
    <w:p w:rsidR="00790F7C" w:rsidRPr="000539A6" w:rsidRDefault="00790F7C" w:rsidP="00790F7C">
      <w:pPr>
        <w:ind w:left="100" w:right="443"/>
        <w:jc w:val="both"/>
        <w:rPr>
          <w:lang w:val="es-ES_tradnl"/>
        </w:rPr>
      </w:pPr>
      <w:r w:rsidRPr="000539A6">
        <w:rPr>
          <w:spacing w:val="1"/>
          <w:lang w:val="es-ES_tradnl"/>
        </w:rPr>
        <w:t>[</w:t>
      </w:r>
      <w:proofErr w:type="spellStart"/>
      <w:r w:rsidRPr="000539A6">
        <w:rPr>
          <w:b/>
          <w:bCs/>
          <w:i/>
          <w:lang w:val="es-ES_tradnl"/>
        </w:rPr>
        <w:t>Ins</w:t>
      </w:r>
      <w:r w:rsidRPr="000539A6">
        <w:rPr>
          <w:b/>
          <w:bCs/>
          <w:i/>
          <w:spacing w:val="-1"/>
          <w:lang w:val="es-ES_tradnl"/>
        </w:rPr>
        <w:t>e</w:t>
      </w:r>
      <w:r w:rsidRPr="000539A6">
        <w:rPr>
          <w:b/>
          <w:bCs/>
          <w:i/>
          <w:lang w:val="es-ES_tradnl"/>
        </w:rPr>
        <w:t>rt</w:t>
      </w:r>
      <w:proofErr w:type="spellEnd"/>
      <w:r w:rsidRPr="000539A6">
        <w:rPr>
          <w:b/>
          <w:bCs/>
          <w:i/>
          <w:spacing w:val="2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3"/>
          <w:lang w:val="es-ES_tradnl"/>
        </w:rPr>
        <w:t>T</w:t>
      </w:r>
      <w:r w:rsidRPr="000539A6">
        <w:rPr>
          <w:b/>
          <w:bCs/>
          <w:i/>
          <w:lang w:val="es-ES_tradnl"/>
        </w:rPr>
        <w:t>each</w:t>
      </w:r>
      <w:r w:rsidRPr="000539A6">
        <w:rPr>
          <w:b/>
          <w:bCs/>
          <w:i/>
          <w:spacing w:val="-2"/>
          <w:lang w:val="es-ES_tradnl"/>
        </w:rPr>
        <w:t>e</w:t>
      </w:r>
      <w:r w:rsidRPr="000539A6">
        <w:rPr>
          <w:b/>
          <w:bCs/>
          <w:i/>
          <w:lang w:val="es-ES_tradnl"/>
        </w:rPr>
        <w:t>r</w:t>
      </w:r>
      <w:r w:rsidRPr="000539A6">
        <w:rPr>
          <w:b/>
          <w:bCs/>
          <w:i/>
          <w:spacing w:val="-1"/>
          <w:lang w:val="es-ES_tradnl"/>
        </w:rPr>
        <w:t>’</w:t>
      </w:r>
      <w:r w:rsidRPr="000539A6">
        <w:rPr>
          <w:b/>
          <w:bCs/>
          <w:i/>
          <w:lang w:val="es-ES_tradnl"/>
        </w:rPr>
        <w:t>s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N</w:t>
      </w:r>
      <w:r w:rsidRPr="000539A6">
        <w:rPr>
          <w:b/>
          <w:bCs/>
          <w:i/>
          <w:spacing w:val="-3"/>
          <w:lang w:val="es-ES_tradnl"/>
        </w:rPr>
        <w:t>a</w:t>
      </w:r>
      <w:r w:rsidRPr="000539A6">
        <w:rPr>
          <w:b/>
          <w:bCs/>
          <w:i/>
          <w:spacing w:val="1"/>
          <w:lang w:val="es-ES_tradnl"/>
        </w:rPr>
        <w:t>me</w:t>
      </w:r>
      <w:proofErr w:type="spellEnd"/>
      <w:r w:rsidRPr="000539A6">
        <w:rPr>
          <w:lang w:val="es-ES_tradnl"/>
        </w:rPr>
        <w:t>]</w:t>
      </w:r>
      <w:r w:rsidRPr="000539A6">
        <w:rPr>
          <w:spacing w:val="1"/>
          <w:lang w:val="es-ES_tradnl"/>
        </w:rPr>
        <w:t xml:space="preserve"> tiene un título de </w:t>
      </w:r>
      <w:r w:rsidRPr="000539A6">
        <w:rPr>
          <w:spacing w:val="-2"/>
          <w:lang w:val="es-ES_tradnl"/>
        </w:rPr>
        <w:t>[</w:t>
      </w:r>
      <w:proofErr w:type="spellStart"/>
      <w:r w:rsidRPr="000539A6">
        <w:rPr>
          <w:b/>
          <w:bCs/>
          <w:i/>
          <w:lang w:val="es-ES_tradnl"/>
        </w:rPr>
        <w:t>Ins</w:t>
      </w:r>
      <w:r w:rsidRPr="000539A6">
        <w:rPr>
          <w:b/>
          <w:bCs/>
          <w:i/>
          <w:spacing w:val="1"/>
          <w:lang w:val="es-ES_tradnl"/>
        </w:rPr>
        <w:t>e</w:t>
      </w:r>
      <w:r w:rsidRPr="000539A6">
        <w:rPr>
          <w:b/>
          <w:bCs/>
          <w:i/>
          <w:spacing w:val="-2"/>
          <w:lang w:val="es-ES_tradnl"/>
        </w:rPr>
        <w:t>r</w:t>
      </w:r>
      <w:r w:rsidRPr="000539A6">
        <w:rPr>
          <w:b/>
          <w:bCs/>
          <w:i/>
          <w:lang w:val="es-ES_tradnl"/>
        </w:rPr>
        <w:t>t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1"/>
          <w:lang w:val="es-ES_tradnl"/>
        </w:rPr>
        <w:t>Q</w:t>
      </w:r>
      <w:r w:rsidRPr="000539A6">
        <w:rPr>
          <w:b/>
          <w:bCs/>
          <w:i/>
          <w:lang w:val="es-ES_tradnl"/>
        </w:rPr>
        <w:t>u</w:t>
      </w:r>
      <w:r w:rsidRPr="000539A6">
        <w:rPr>
          <w:b/>
          <w:bCs/>
          <w:i/>
          <w:spacing w:val="-3"/>
          <w:lang w:val="es-ES_tradnl"/>
        </w:rPr>
        <w:t>a</w:t>
      </w:r>
      <w:r w:rsidRPr="000539A6">
        <w:rPr>
          <w:b/>
          <w:bCs/>
          <w:i/>
          <w:spacing w:val="1"/>
          <w:lang w:val="es-ES_tradnl"/>
        </w:rPr>
        <w:t>l</w:t>
      </w:r>
      <w:r w:rsidRPr="000539A6">
        <w:rPr>
          <w:b/>
          <w:bCs/>
          <w:i/>
          <w:spacing w:val="-1"/>
          <w:lang w:val="es-ES_tradnl"/>
        </w:rPr>
        <w:t>i</w:t>
      </w:r>
      <w:r w:rsidRPr="000539A6">
        <w:rPr>
          <w:b/>
          <w:bCs/>
          <w:i/>
          <w:spacing w:val="1"/>
          <w:lang w:val="es-ES_tradnl"/>
        </w:rPr>
        <w:t>fi</w:t>
      </w:r>
      <w:r w:rsidRPr="000539A6">
        <w:rPr>
          <w:b/>
          <w:bCs/>
          <w:i/>
          <w:spacing w:val="-2"/>
          <w:lang w:val="es-ES_tradnl"/>
        </w:rPr>
        <w:t>c</w:t>
      </w:r>
      <w:r w:rsidRPr="000539A6">
        <w:rPr>
          <w:b/>
          <w:bCs/>
          <w:i/>
          <w:lang w:val="es-ES_tradnl"/>
        </w:rPr>
        <w:t>a</w:t>
      </w:r>
      <w:r w:rsidRPr="000539A6">
        <w:rPr>
          <w:b/>
          <w:bCs/>
          <w:i/>
          <w:spacing w:val="-1"/>
          <w:lang w:val="es-ES_tradnl"/>
        </w:rPr>
        <w:t>t</w:t>
      </w:r>
      <w:r w:rsidRPr="000539A6">
        <w:rPr>
          <w:b/>
          <w:bCs/>
          <w:i/>
          <w:spacing w:val="1"/>
          <w:lang w:val="es-ES_tradnl"/>
        </w:rPr>
        <w:t>i</w:t>
      </w:r>
      <w:r w:rsidRPr="000539A6">
        <w:rPr>
          <w:b/>
          <w:bCs/>
          <w:i/>
          <w:lang w:val="es-ES_tradnl"/>
        </w:rPr>
        <w:t>ons</w:t>
      </w:r>
      <w:proofErr w:type="spellEnd"/>
      <w:r w:rsidRPr="000539A6">
        <w:rPr>
          <w:b/>
          <w:bCs/>
          <w:i/>
          <w:lang w:val="es-ES_tradnl"/>
        </w:rPr>
        <w:t>,</w:t>
      </w:r>
      <w:r w:rsidRPr="000539A6">
        <w:rPr>
          <w:b/>
          <w:bCs/>
          <w:i/>
          <w:spacing w:val="-2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2"/>
          <w:lang w:val="es-ES_tradnl"/>
        </w:rPr>
        <w:t>s</w:t>
      </w:r>
      <w:r w:rsidRPr="000539A6">
        <w:rPr>
          <w:b/>
          <w:bCs/>
          <w:i/>
          <w:lang w:val="es-ES_tradnl"/>
        </w:rPr>
        <w:t>uch</w:t>
      </w:r>
      <w:proofErr w:type="spellEnd"/>
      <w:r w:rsidRPr="000539A6">
        <w:rPr>
          <w:b/>
          <w:bCs/>
          <w:i/>
          <w:lang w:val="es-ES_tradnl"/>
        </w:rPr>
        <w:t xml:space="preserve"> as</w:t>
      </w:r>
      <w:r w:rsidRPr="000539A6">
        <w:rPr>
          <w:b/>
          <w:bCs/>
          <w:i/>
          <w:spacing w:val="-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1"/>
          <w:lang w:val="es-ES_tradnl"/>
        </w:rPr>
        <w:t>t</w:t>
      </w:r>
      <w:r w:rsidRPr="000539A6">
        <w:rPr>
          <w:b/>
          <w:bCs/>
          <w:i/>
          <w:lang w:val="es-ES_tradnl"/>
        </w:rPr>
        <w:t>he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n</w:t>
      </w:r>
      <w:r w:rsidRPr="000539A6">
        <w:rPr>
          <w:b/>
          <w:bCs/>
          <w:i/>
          <w:spacing w:val="-3"/>
          <w:lang w:val="es-ES_tradnl"/>
        </w:rPr>
        <w:t>a</w:t>
      </w:r>
      <w:r w:rsidRPr="000539A6">
        <w:rPr>
          <w:b/>
          <w:bCs/>
          <w:i/>
          <w:spacing w:val="1"/>
          <w:lang w:val="es-ES_tradnl"/>
        </w:rPr>
        <w:t>m</w:t>
      </w:r>
      <w:r w:rsidRPr="000539A6">
        <w:rPr>
          <w:b/>
          <w:bCs/>
          <w:i/>
          <w:lang w:val="es-ES_tradnl"/>
        </w:rPr>
        <w:t>e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r w:rsidRPr="000539A6">
        <w:rPr>
          <w:b/>
          <w:bCs/>
          <w:i/>
          <w:spacing w:val="-2"/>
          <w:lang w:val="es-ES_tradnl"/>
        </w:rPr>
        <w:t>o</w:t>
      </w:r>
      <w:r w:rsidRPr="000539A6">
        <w:rPr>
          <w:b/>
          <w:bCs/>
          <w:i/>
          <w:lang w:val="es-ES_tradnl"/>
        </w:rPr>
        <w:t>f</w:t>
      </w:r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1"/>
          <w:lang w:val="es-ES_tradnl"/>
        </w:rPr>
        <w:t>t</w:t>
      </w:r>
      <w:r w:rsidRPr="000539A6">
        <w:rPr>
          <w:b/>
          <w:bCs/>
          <w:i/>
          <w:spacing w:val="-3"/>
          <w:lang w:val="es-ES_tradnl"/>
        </w:rPr>
        <w:t>h</w:t>
      </w:r>
      <w:r w:rsidRPr="000539A6">
        <w:rPr>
          <w:b/>
          <w:bCs/>
          <w:i/>
          <w:lang w:val="es-ES_tradnl"/>
        </w:rPr>
        <w:t>e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de</w:t>
      </w:r>
      <w:r w:rsidRPr="000539A6">
        <w:rPr>
          <w:b/>
          <w:bCs/>
          <w:i/>
          <w:spacing w:val="-2"/>
          <w:lang w:val="es-ES_tradnl"/>
        </w:rPr>
        <w:t>g</w:t>
      </w:r>
      <w:r w:rsidRPr="000539A6">
        <w:rPr>
          <w:b/>
          <w:bCs/>
          <w:i/>
          <w:lang w:val="es-ES_tradnl"/>
        </w:rPr>
        <w:t>r</w:t>
      </w:r>
      <w:r w:rsidRPr="000539A6">
        <w:rPr>
          <w:b/>
          <w:bCs/>
          <w:i/>
          <w:spacing w:val="1"/>
          <w:lang w:val="es-ES_tradnl"/>
        </w:rPr>
        <w:t>e</w:t>
      </w:r>
      <w:r w:rsidRPr="000539A6">
        <w:rPr>
          <w:b/>
          <w:bCs/>
          <w:i/>
          <w:lang w:val="es-ES_tradnl"/>
        </w:rPr>
        <w:t>e</w:t>
      </w:r>
      <w:proofErr w:type="spellEnd"/>
      <w:r w:rsidRPr="000539A6">
        <w:rPr>
          <w:b/>
          <w:bCs/>
          <w:i/>
          <w:spacing w:val="-2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1"/>
          <w:lang w:val="es-ES_tradnl"/>
        </w:rPr>
        <w:t>t</w:t>
      </w:r>
      <w:r w:rsidRPr="000539A6">
        <w:rPr>
          <w:b/>
          <w:bCs/>
          <w:i/>
          <w:lang w:val="es-ES_tradnl"/>
        </w:rPr>
        <w:t>he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1"/>
          <w:lang w:val="es-ES_tradnl"/>
        </w:rPr>
        <w:t>t</w:t>
      </w:r>
      <w:r w:rsidRPr="000539A6">
        <w:rPr>
          <w:b/>
          <w:bCs/>
          <w:i/>
          <w:spacing w:val="2"/>
          <w:lang w:val="es-ES_tradnl"/>
        </w:rPr>
        <w:t>e</w:t>
      </w:r>
      <w:r w:rsidRPr="000539A6">
        <w:rPr>
          <w:b/>
          <w:bCs/>
          <w:i/>
          <w:lang w:val="es-ES_tradnl"/>
        </w:rPr>
        <w:t>ac</w:t>
      </w:r>
      <w:r w:rsidRPr="000539A6">
        <w:rPr>
          <w:b/>
          <w:bCs/>
          <w:i/>
          <w:spacing w:val="-2"/>
          <w:lang w:val="es-ES_tradnl"/>
        </w:rPr>
        <w:t>h</w:t>
      </w:r>
      <w:r w:rsidRPr="000539A6">
        <w:rPr>
          <w:b/>
          <w:bCs/>
          <w:i/>
          <w:lang w:val="es-ES_tradnl"/>
        </w:rPr>
        <w:t>er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ea</w:t>
      </w:r>
      <w:r w:rsidRPr="000539A6">
        <w:rPr>
          <w:b/>
          <w:bCs/>
          <w:i/>
          <w:spacing w:val="1"/>
          <w:lang w:val="es-ES_tradnl"/>
        </w:rPr>
        <w:t>r</w:t>
      </w:r>
      <w:r w:rsidRPr="000539A6">
        <w:rPr>
          <w:b/>
          <w:bCs/>
          <w:i/>
          <w:lang w:val="es-ES_tradnl"/>
        </w:rPr>
        <w:t>ned</w:t>
      </w:r>
      <w:proofErr w:type="spellEnd"/>
      <w:r w:rsidRPr="000539A6">
        <w:rPr>
          <w:b/>
          <w:bCs/>
          <w:i/>
          <w:spacing w:val="-2"/>
          <w:lang w:val="es-ES_tradnl"/>
        </w:rPr>
        <w:t xml:space="preserve"> </w:t>
      </w:r>
      <w:r w:rsidRPr="000539A6">
        <w:rPr>
          <w:b/>
          <w:bCs/>
          <w:i/>
          <w:lang w:val="es-ES_tradnl"/>
        </w:rPr>
        <w:t xml:space="preserve">and </w:t>
      </w:r>
      <w:proofErr w:type="spellStart"/>
      <w:r w:rsidRPr="000539A6">
        <w:rPr>
          <w:b/>
          <w:bCs/>
          <w:i/>
          <w:lang w:val="es-ES_tradnl"/>
        </w:rPr>
        <w:t>t</w:t>
      </w:r>
      <w:r w:rsidRPr="000539A6">
        <w:rPr>
          <w:b/>
          <w:bCs/>
          <w:i/>
          <w:spacing w:val="-2"/>
          <w:lang w:val="es-ES_tradnl"/>
        </w:rPr>
        <w:t>h</w:t>
      </w:r>
      <w:r w:rsidRPr="000539A6">
        <w:rPr>
          <w:b/>
          <w:bCs/>
          <w:i/>
          <w:lang w:val="es-ES_tradnl"/>
        </w:rPr>
        <w:t>e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c</w:t>
      </w:r>
      <w:r w:rsidRPr="000539A6">
        <w:rPr>
          <w:b/>
          <w:bCs/>
          <w:i/>
          <w:spacing w:val="-2"/>
          <w:lang w:val="es-ES_tradnl"/>
        </w:rPr>
        <w:t>o</w:t>
      </w:r>
      <w:r w:rsidRPr="000539A6">
        <w:rPr>
          <w:b/>
          <w:bCs/>
          <w:i/>
          <w:spacing w:val="1"/>
          <w:lang w:val="es-ES_tradnl"/>
        </w:rPr>
        <w:t>l</w:t>
      </w:r>
      <w:r w:rsidRPr="000539A6">
        <w:rPr>
          <w:b/>
          <w:bCs/>
          <w:i/>
          <w:spacing w:val="-1"/>
          <w:lang w:val="es-ES_tradnl"/>
        </w:rPr>
        <w:t>l</w:t>
      </w:r>
      <w:r w:rsidRPr="000539A6">
        <w:rPr>
          <w:b/>
          <w:bCs/>
          <w:i/>
          <w:lang w:val="es-ES_tradnl"/>
        </w:rPr>
        <w:t>ege</w:t>
      </w:r>
      <w:proofErr w:type="spellEnd"/>
      <w:r w:rsidRPr="000539A6">
        <w:rPr>
          <w:b/>
          <w:bCs/>
          <w:i/>
          <w:spacing w:val="-2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1"/>
          <w:lang w:val="es-ES_tradnl"/>
        </w:rPr>
        <w:t>f</w:t>
      </w:r>
      <w:r w:rsidRPr="000539A6">
        <w:rPr>
          <w:b/>
          <w:bCs/>
          <w:i/>
          <w:lang w:val="es-ES_tradnl"/>
        </w:rPr>
        <w:t>r</w:t>
      </w:r>
      <w:r w:rsidRPr="000539A6">
        <w:rPr>
          <w:b/>
          <w:bCs/>
          <w:i/>
          <w:spacing w:val="-2"/>
          <w:lang w:val="es-ES_tradnl"/>
        </w:rPr>
        <w:t>o</w:t>
      </w:r>
      <w:r w:rsidRPr="000539A6">
        <w:rPr>
          <w:b/>
          <w:bCs/>
          <w:i/>
          <w:lang w:val="es-ES_tradnl"/>
        </w:rPr>
        <w:t>m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1"/>
          <w:lang w:val="es-ES_tradnl"/>
        </w:rPr>
        <w:t>w</w:t>
      </w:r>
      <w:r w:rsidRPr="000539A6">
        <w:rPr>
          <w:b/>
          <w:bCs/>
          <w:i/>
          <w:lang w:val="es-ES_tradnl"/>
        </w:rPr>
        <w:t>hi</w:t>
      </w:r>
      <w:r w:rsidRPr="000539A6">
        <w:rPr>
          <w:b/>
          <w:bCs/>
          <w:i/>
          <w:spacing w:val="-1"/>
          <w:lang w:val="es-ES_tradnl"/>
        </w:rPr>
        <w:t>c</w:t>
      </w:r>
      <w:r w:rsidRPr="000539A6">
        <w:rPr>
          <w:b/>
          <w:bCs/>
          <w:i/>
          <w:lang w:val="es-ES_tradnl"/>
        </w:rPr>
        <w:t>h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2"/>
          <w:lang w:val="es-ES_tradnl"/>
        </w:rPr>
        <w:t>i</w:t>
      </w:r>
      <w:r w:rsidRPr="000539A6">
        <w:rPr>
          <w:b/>
          <w:bCs/>
          <w:i/>
          <w:lang w:val="es-ES_tradnl"/>
        </w:rPr>
        <w:t>t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1"/>
          <w:lang w:val="es-ES_tradnl"/>
        </w:rPr>
        <w:t>w</w:t>
      </w:r>
      <w:r w:rsidRPr="000539A6">
        <w:rPr>
          <w:b/>
          <w:bCs/>
          <w:i/>
          <w:lang w:val="es-ES_tradnl"/>
        </w:rPr>
        <w:t>as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2"/>
          <w:lang w:val="es-ES_tradnl"/>
        </w:rPr>
        <w:t>e</w:t>
      </w:r>
      <w:r w:rsidRPr="000539A6">
        <w:rPr>
          <w:b/>
          <w:bCs/>
          <w:i/>
          <w:lang w:val="es-ES_tradnl"/>
        </w:rPr>
        <w:t>arne</w:t>
      </w:r>
      <w:r w:rsidRPr="000539A6">
        <w:rPr>
          <w:b/>
          <w:bCs/>
          <w:i/>
          <w:spacing w:val="-2"/>
          <w:lang w:val="es-ES_tradnl"/>
        </w:rPr>
        <w:t>d</w:t>
      </w:r>
      <w:proofErr w:type="spellEnd"/>
      <w:r w:rsidRPr="000539A6">
        <w:rPr>
          <w:b/>
          <w:bCs/>
          <w:i/>
          <w:lang w:val="es-ES_tradnl"/>
        </w:rPr>
        <w:t>]</w:t>
      </w:r>
      <w:r w:rsidRPr="000539A6">
        <w:rPr>
          <w:b/>
          <w:bCs/>
          <w:i/>
          <w:spacing w:val="3"/>
          <w:lang w:val="es-ES_tradnl"/>
        </w:rPr>
        <w:t xml:space="preserve"> </w:t>
      </w:r>
      <w:r w:rsidRPr="000539A6">
        <w:rPr>
          <w:bCs/>
          <w:spacing w:val="3"/>
          <w:lang w:val="es-ES_tradnl"/>
        </w:rPr>
        <w:t xml:space="preserve">y ha enseñado en una escuela local por más de </w:t>
      </w:r>
      <w:r w:rsidRPr="000539A6">
        <w:rPr>
          <w:spacing w:val="1"/>
          <w:lang w:val="es-ES_tradnl"/>
        </w:rPr>
        <w:t>[</w:t>
      </w:r>
      <w:proofErr w:type="spellStart"/>
      <w:r w:rsidRPr="000539A6">
        <w:rPr>
          <w:b/>
          <w:bCs/>
          <w:i/>
          <w:spacing w:val="1"/>
          <w:lang w:val="es-ES_tradnl"/>
        </w:rPr>
        <w:t>i</w:t>
      </w:r>
      <w:r w:rsidRPr="000539A6">
        <w:rPr>
          <w:b/>
          <w:bCs/>
          <w:i/>
          <w:lang w:val="es-ES_tradnl"/>
        </w:rPr>
        <w:t>n</w:t>
      </w:r>
      <w:r w:rsidRPr="000539A6">
        <w:rPr>
          <w:b/>
          <w:bCs/>
          <w:i/>
          <w:spacing w:val="-2"/>
          <w:lang w:val="es-ES_tradnl"/>
        </w:rPr>
        <w:t>s</w:t>
      </w:r>
      <w:r w:rsidRPr="000539A6">
        <w:rPr>
          <w:b/>
          <w:bCs/>
          <w:i/>
          <w:lang w:val="es-ES_tradnl"/>
        </w:rPr>
        <w:t>e</w:t>
      </w:r>
      <w:r w:rsidRPr="000539A6">
        <w:rPr>
          <w:b/>
          <w:bCs/>
          <w:i/>
          <w:spacing w:val="-2"/>
          <w:lang w:val="es-ES_tradnl"/>
        </w:rPr>
        <w:t>r</w:t>
      </w:r>
      <w:r w:rsidRPr="000539A6">
        <w:rPr>
          <w:b/>
          <w:bCs/>
          <w:i/>
          <w:lang w:val="es-ES_tradnl"/>
        </w:rPr>
        <w:t>t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1"/>
          <w:lang w:val="es-ES_tradnl"/>
        </w:rPr>
        <w:t>w</w:t>
      </w:r>
      <w:r w:rsidRPr="000539A6">
        <w:rPr>
          <w:b/>
          <w:bCs/>
          <w:i/>
          <w:lang w:val="es-ES_tradnl"/>
        </w:rPr>
        <w:t>r</w:t>
      </w:r>
      <w:r w:rsidRPr="000539A6">
        <w:rPr>
          <w:b/>
          <w:bCs/>
          <w:i/>
          <w:spacing w:val="-1"/>
          <w:lang w:val="es-ES_tradnl"/>
        </w:rPr>
        <w:t>i</w:t>
      </w:r>
      <w:r w:rsidRPr="000539A6">
        <w:rPr>
          <w:b/>
          <w:bCs/>
          <w:i/>
          <w:spacing w:val="1"/>
          <w:lang w:val="es-ES_tradnl"/>
        </w:rPr>
        <w:t>t</w:t>
      </w:r>
      <w:r w:rsidRPr="000539A6">
        <w:rPr>
          <w:b/>
          <w:bCs/>
          <w:i/>
          <w:spacing w:val="-1"/>
          <w:lang w:val="es-ES_tradnl"/>
        </w:rPr>
        <w:t>t</w:t>
      </w:r>
      <w:r w:rsidRPr="000539A6">
        <w:rPr>
          <w:b/>
          <w:bCs/>
          <w:i/>
          <w:lang w:val="es-ES_tradnl"/>
        </w:rPr>
        <w:t>en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n</w:t>
      </w:r>
      <w:r w:rsidRPr="000539A6">
        <w:rPr>
          <w:b/>
          <w:bCs/>
          <w:i/>
          <w:spacing w:val="-3"/>
          <w:lang w:val="es-ES_tradnl"/>
        </w:rPr>
        <w:t>u</w:t>
      </w:r>
      <w:r w:rsidRPr="000539A6">
        <w:rPr>
          <w:b/>
          <w:bCs/>
          <w:i/>
          <w:spacing w:val="1"/>
          <w:lang w:val="es-ES_tradnl"/>
        </w:rPr>
        <w:t>m</w:t>
      </w:r>
      <w:r w:rsidRPr="000539A6">
        <w:rPr>
          <w:b/>
          <w:bCs/>
          <w:i/>
          <w:lang w:val="es-ES_tradnl"/>
        </w:rPr>
        <w:t>ber</w:t>
      </w:r>
      <w:proofErr w:type="spellEnd"/>
      <w:r w:rsidRPr="000539A6">
        <w:rPr>
          <w:b/>
          <w:bCs/>
          <w:i/>
          <w:spacing w:val="-1"/>
          <w:lang w:val="es-ES_tradnl"/>
        </w:rPr>
        <w:t xml:space="preserve"> </w:t>
      </w:r>
      <w:r w:rsidRPr="000539A6">
        <w:rPr>
          <w:b/>
          <w:bCs/>
          <w:i/>
          <w:lang w:val="es-ES_tradnl"/>
        </w:rPr>
        <w:t xml:space="preserve">– </w:t>
      </w:r>
      <w:proofErr w:type="spellStart"/>
      <w:r w:rsidRPr="000539A6">
        <w:rPr>
          <w:b/>
          <w:bCs/>
          <w:i/>
          <w:spacing w:val="-1"/>
          <w:lang w:val="es-ES_tradnl"/>
        </w:rPr>
        <w:t>i</w:t>
      </w:r>
      <w:r w:rsidRPr="000539A6">
        <w:rPr>
          <w:b/>
          <w:bCs/>
          <w:i/>
          <w:lang w:val="es-ES_tradnl"/>
        </w:rPr>
        <w:t>f</w:t>
      </w:r>
      <w:proofErr w:type="spellEnd"/>
      <w:r w:rsidRPr="000539A6">
        <w:rPr>
          <w:b/>
          <w:bCs/>
          <w:i/>
          <w:spacing w:val="-1"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r</w:t>
      </w:r>
      <w:r w:rsidRPr="000539A6">
        <w:rPr>
          <w:b/>
          <w:bCs/>
          <w:i/>
          <w:spacing w:val="1"/>
          <w:lang w:val="es-ES_tradnl"/>
        </w:rPr>
        <w:t>el</w:t>
      </w:r>
      <w:r w:rsidRPr="000539A6">
        <w:rPr>
          <w:b/>
          <w:bCs/>
          <w:i/>
          <w:spacing w:val="-2"/>
          <w:lang w:val="es-ES_tradnl"/>
        </w:rPr>
        <w:t>e</w:t>
      </w:r>
      <w:r w:rsidRPr="000539A6">
        <w:rPr>
          <w:b/>
          <w:bCs/>
          <w:i/>
          <w:lang w:val="es-ES_tradnl"/>
        </w:rPr>
        <w:t>vant</w:t>
      </w:r>
      <w:proofErr w:type="spellEnd"/>
      <w:r w:rsidRPr="000539A6">
        <w:rPr>
          <w:lang w:val="es-ES_tradnl"/>
        </w:rPr>
        <w:t>]</w:t>
      </w:r>
      <w:r w:rsidRPr="000539A6">
        <w:rPr>
          <w:spacing w:val="1"/>
          <w:lang w:val="es-ES_tradnl"/>
        </w:rPr>
        <w:t xml:space="preserve"> </w:t>
      </w:r>
      <w:r w:rsidRPr="000539A6">
        <w:rPr>
          <w:spacing w:val="-2"/>
          <w:lang w:val="es-ES_tradnl"/>
        </w:rPr>
        <w:t>año</w:t>
      </w:r>
      <w:r w:rsidRPr="000539A6">
        <w:rPr>
          <w:lang w:val="es-ES_tradnl"/>
        </w:rPr>
        <w:t>s.</w:t>
      </w:r>
    </w:p>
    <w:p w:rsidR="00790F7C" w:rsidRPr="000539A6" w:rsidRDefault="00790F7C" w:rsidP="00790F7C">
      <w:pPr>
        <w:spacing w:before="11" w:line="240" w:lineRule="exact"/>
        <w:rPr>
          <w:sz w:val="24"/>
          <w:szCs w:val="24"/>
          <w:lang w:val="es-ES_tradnl"/>
        </w:rPr>
      </w:pPr>
    </w:p>
    <w:p w:rsidR="00790F7C" w:rsidRPr="000539A6" w:rsidRDefault="00790F7C" w:rsidP="00790F7C">
      <w:pPr>
        <w:ind w:left="100" w:right="-20"/>
        <w:rPr>
          <w:lang w:val="es-ES_tradnl"/>
        </w:rPr>
      </w:pPr>
      <w:r w:rsidRPr="000539A6">
        <w:rPr>
          <w:lang w:val="es-ES_tradnl"/>
        </w:rPr>
        <w:t>Mi personal y yo observaremos muy de cerca esta clase para asegurar el rendimiento estudiantil.  Sin emb</w:t>
      </w:r>
      <w:r>
        <w:rPr>
          <w:lang w:val="es-ES_tradnl"/>
        </w:rPr>
        <w:t>ar</w:t>
      </w:r>
      <w:r w:rsidRPr="000539A6">
        <w:rPr>
          <w:lang w:val="es-ES_tradnl"/>
        </w:rPr>
        <w:t xml:space="preserve">go, si usted tiene preguntas o inquietudes adicionales acerca del progreso educativo de su hijo o del maestro, usted se puede comunicar conmigo al </w:t>
      </w:r>
      <w:r w:rsidRPr="000539A6">
        <w:rPr>
          <w:spacing w:val="1"/>
          <w:lang w:val="es-ES_tradnl"/>
        </w:rPr>
        <w:t>[</w:t>
      </w:r>
      <w:proofErr w:type="spellStart"/>
      <w:r w:rsidRPr="000539A6">
        <w:rPr>
          <w:b/>
          <w:bCs/>
          <w:i/>
          <w:lang w:val="es-ES_tradnl"/>
        </w:rPr>
        <w:t>I</w:t>
      </w:r>
      <w:r w:rsidRPr="000539A6">
        <w:rPr>
          <w:b/>
          <w:bCs/>
          <w:i/>
          <w:spacing w:val="-2"/>
          <w:lang w:val="es-ES_tradnl"/>
        </w:rPr>
        <w:t>n</w:t>
      </w:r>
      <w:r w:rsidRPr="000539A6">
        <w:rPr>
          <w:b/>
          <w:bCs/>
          <w:i/>
          <w:lang w:val="es-ES_tradnl"/>
        </w:rPr>
        <w:t>s</w:t>
      </w:r>
      <w:r w:rsidRPr="000539A6">
        <w:rPr>
          <w:b/>
          <w:bCs/>
          <w:i/>
          <w:spacing w:val="1"/>
          <w:lang w:val="es-ES_tradnl"/>
        </w:rPr>
        <w:t>e</w:t>
      </w:r>
      <w:r w:rsidRPr="000539A6">
        <w:rPr>
          <w:b/>
          <w:bCs/>
          <w:i/>
          <w:spacing w:val="-2"/>
          <w:lang w:val="es-ES_tradnl"/>
        </w:rPr>
        <w:t>r</w:t>
      </w:r>
      <w:r w:rsidRPr="000539A6">
        <w:rPr>
          <w:b/>
          <w:bCs/>
          <w:i/>
          <w:lang w:val="es-ES_tradnl"/>
        </w:rPr>
        <w:t>t</w:t>
      </w:r>
      <w:proofErr w:type="spellEnd"/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T</w:t>
      </w:r>
      <w:r w:rsidRPr="000539A6">
        <w:rPr>
          <w:b/>
          <w:bCs/>
          <w:i/>
          <w:spacing w:val="-3"/>
          <w:lang w:val="es-ES_tradnl"/>
        </w:rPr>
        <w:t>e</w:t>
      </w:r>
      <w:r w:rsidRPr="000539A6">
        <w:rPr>
          <w:b/>
          <w:bCs/>
          <w:i/>
          <w:spacing w:val="1"/>
          <w:lang w:val="es-ES_tradnl"/>
        </w:rPr>
        <w:t>l</w:t>
      </w:r>
      <w:r w:rsidRPr="000539A6">
        <w:rPr>
          <w:b/>
          <w:bCs/>
          <w:i/>
          <w:lang w:val="es-ES_tradnl"/>
        </w:rPr>
        <w:t>e</w:t>
      </w:r>
      <w:r w:rsidRPr="000539A6">
        <w:rPr>
          <w:b/>
          <w:bCs/>
          <w:i/>
          <w:spacing w:val="-2"/>
          <w:lang w:val="es-ES_tradnl"/>
        </w:rPr>
        <w:t>p</w:t>
      </w:r>
      <w:r w:rsidRPr="000539A6">
        <w:rPr>
          <w:b/>
          <w:bCs/>
          <w:i/>
          <w:lang w:val="es-ES_tradnl"/>
        </w:rPr>
        <w:t>ho</w:t>
      </w:r>
      <w:r w:rsidRPr="000539A6">
        <w:rPr>
          <w:b/>
          <w:bCs/>
          <w:i/>
          <w:spacing w:val="-1"/>
          <w:lang w:val="es-ES_tradnl"/>
        </w:rPr>
        <w:t>n</w:t>
      </w:r>
      <w:r w:rsidRPr="000539A6">
        <w:rPr>
          <w:b/>
          <w:bCs/>
          <w:i/>
          <w:lang w:val="es-ES_tradnl"/>
        </w:rPr>
        <w:t>e</w:t>
      </w:r>
      <w:proofErr w:type="spellEnd"/>
      <w:r w:rsidRPr="000539A6">
        <w:rPr>
          <w:b/>
          <w:bCs/>
          <w:i/>
          <w:lang w:val="es-ES_tradnl"/>
        </w:rPr>
        <w:t xml:space="preserve"> </w:t>
      </w:r>
      <w:proofErr w:type="spellStart"/>
      <w:r w:rsidRPr="000539A6">
        <w:rPr>
          <w:b/>
          <w:bCs/>
          <w:i/>
          <w:lang w:val="es-ES_tradnl"/>
        </w:rPr>
        <w:t>N</w:t>
      </w:r>
      <w:r w:rsidRPr="000539A6">
        <w:rPr>
          <w:b/>
          <w:bCs/>
          <w:i/>
          <w:spacing w:val="-3"/>
          <w:lang w:val="es-ES_tradnl"/>
        </w:rPr>
        <w:t>u</w:t>
      </w:r>
      <w:r w:rsidRPr="000539A6">
        <w:rPr>
          <w:b/>
          <w:bCs/>
          <w:i/>
          <w:spacing w:val="3"/>
          <w:lang w:val="es-ES_tradnl"/>
        </w:rPr>
        <w:t>m</w:t>
      </w:r>
      <w:r w:rsidRPr="000539A6">
        <w:rPr>
          <w:b/>
          <w:bCs/>
          <w:i/>
          <w:spacing w:val="-2"/>
          <w:lang w:val="es-ES_tradnl"/>
        </w:rPr>
        <w:t>b</w:t>
      </w:r>
      <w:r w:rsidRPr="000539A6">
        <w:rPr>
          <w:b/>
          <w:bCs/>
          <w:i/>
          <w:lang w:val="es-ES_tradnl"/>
        </w:rPr>
        <w:t>e</w:t>
      </w:r>
      <w:r w:rsidRPr="000539A6">
        <w:rPr>
          <w:b/>
          <w:bCs/>
          <w:i/>
          <w:spacing w:val="2"/>
          <w:lang w:val="es-ES_tradnl"/>
        </w:rPr>
        <w:t>r</w:t>
      </w:r>
      <w:proofErr w:type="spellEnd"/>
      <w:r w:rsidRPr="000539A6">
        <w:rPr>
          <w:lang w:val="es-ES_tradnl"/>
        </w:rPr>
        <w:t>]</w:t>
      </w:r>
      <w:r w:rsidRPr="000539A6">
        <w:rPr>
          <w:spacing w:val="-2"/>
          <w:lang w:val="es-ES_tradnl"/>
        </w:rPr>
        <w:t xml:space="preserve"> </w:t>
      </w:r>
      <w:r w:rsidRPr="000539A6">
        <w:rPr>
          <w:lang w:val="es-ES_tradnl"/>
        </w:rPr>
        <w:t xml:space="preserve">o enviarme un correo electrónico a </w:t>
      </w:r>
      <w:r w:rsidRPr="000539A6">
        <w:rPr>
          <w:spacing w:val="-1"/>
          <w:lang w:val="es-ES_tradnl"/>
        </w:rPr>
        <w:t>[</w:t>
      </w:r>
      <w:proofErr w:type="spellStart"/>
      <w:r w:rsidRPr="000539A6">
        <w:rPr>
          <w:b/>
          <w:bCs/>
          <w:i/>
          <w:lang w:val="es-ES_tradnl"/>
        </w:rPr>
        <w:t>Ins</w:t>
      </w:r>
      <w:r w:rsidRPr="000539A6">
        <w:rPr>
          <w:b/>
          <w:bCs/>
          <w:i/>
          <w:spacing w:val="-1"/>
          <w:lang w:val="es-ES_tradnl"/>
        </w:rPr>
        <w:t>e</w:t>
      </w:r>
      <w:r w:rsidRPr="000539A6">
        <w:rPr>
          <w:b/>
          <w:bCs/>
          <w:i/>
          <w:lang w:val="es-ES_tradnl"/>
        </w:rPr>
        <w:t>rt</w:t>
      </w:r>
      <w:proofErr w:type="spellEnd"/>
      <w:r w:rsidRPr="000539A6">
        <w:rPr>
          <w:b/>
          <w:bCs/>
          <w:i/>
          <w:spacing w:val="2"/>
          <w:lang w:val="es-ES_tradnl"/>
        </w:rPr>
        <w:t xml:space="preserve"> </w:t>
      </w:r>
      <w:r w:rsidRPr="000539A6">
        <w:rPr>
          <w:b/>
          <w:bCs/>
          <w:i/>
          <w:spacing w:val="-3"/>
          <w:lang w:val="es-ES_tradnl"/>
        </w:rPr>
        <w:t>E</w:t>
      </w:r>
      <w:r w:rsidRPr="000539A6">
        <w:rPr>
          <w:b/>
          <w:bCs/>
          <w:i/>
          <w:spacing w:val="1"/>
          <w:lang w:val="es-ES_tradnl"/>
        </w:rPr>
        <w:t>m</w:t>
      </w:r>
      <w:r w:rsidRPr="000539A6">
        <w:rPr>
          <w:b/>
          <w:bCs/>
          <w:i/>
          <w:spacing w:val="-2"/>
          <w:lang w:val="es-ES_tradnl"/>
        </w:rPr>
        <w:t>a</w:t>
      </w:r>
      <w:r w:rsidRPr="000539A6">
        <w:rPr>
          <w:b/>
          <w:bCs/>
          <w:i/>
          <w:spacing w:val="1"/>
          <w:lang w:val="es-ES_tradnl"/>
        </w:rPr>
        <w:t>i</w:t>
      </w:r>
      <w:r w:rsidRPr="000539A6">
        <w:rPr>
          <w:b/>
          <w:bCs/>
          <w:i/>
          <w:lang w:val="es-ES_tradnl"/>
        </w:rPr>
        <w:t>l</w:t>
      </w:r>
      <w:r w:rsidRPr="000539A6">
        <w:rPr>
          <w:b/>
          <w:bCs/>
          <w:i/>
          <w:spacing w:val="1"/>
          <w:lang w:val="es-ES_tradnl"/>
        </w:rPr>
        <w:t xml:space="preserve"> </w:t>
      </w:r>
      <w:proofErr w:type="spellStart"/>
      <w:r w:rsidRPr="000539A6">
        <w:rPr>
          <w:b/>
          <w:bCs/>
          <w:i/>
          <w:spacing w:val="-1"/>
          <w:lang w:val="es-ES_tradnl"/>
        </w:rPr>
        <w:t>A</w:t>
      </w:r>
      <w:r w:rsidRPr="000539A6">
        <w:rPr>
          <w:b/>
          <w:bCs/>
          <w:i/>
          <w:lang w:val="es-ES_tradnl"/>
        </w:rPr>
        <w:t>d</w:t>
      </w:r>
      <w:r w:rsidRPr="000539A6">
        <w:rPr>
          <w:b/>
          <w:bCs/>
          <w:i/>
          <w:spacing w:val="-2"/>
          <w:lang w:val="es-ES_tradnl"/>
        </w:rPr>
        <w:t>d</w:t>
      </w:r>
      <w:r w:rsidRPr="000539A6">
        <w:rPr>
          <w:b/>
          <w:bCs/>
          <w:i/>
          <w:lang w:val="es-ES_tradnl"/>
        </w:rPr>
        <w:t>r</w:t>
      </w:r>
      <w:r w:rsidRPr="000539A6">
        <w:rPr>
          <w:b/>
          <w:bCs/>
          <w:i/>
          <w:spacing w:val="1"/>
          <w:lang w:val="es-ES_tradnl"/>
        </w:rPr>
        <w:t>e</w:t>
      </w:r>
      <w:r w:rsidRPr="000539A6">
        <w:rPr>
          <w:b/>
          <w:bCs/>
          <w:i/>
          <w:spacing w:val="-2"/>
          <w:lang w:val="es-ES_tradnl"/>
        </w:rPr>
        <w:t>s</w:t>
      </w:r>
      <w:r w:rsidRPr="000539A6">
        <w:rPr>
          <w:b/>
          <w:bCs/>
          <w:i/>
          <w:spacing w:val="2"/>
          <w:lang w:val="es-ES_tradnl"/>
        </w:rPr>
        <w:t>s</w:t>
      </w:r>
      <w:proofErr w:type="spellEnd"/>
      <w:r w:rsidRPr="000539A6">
        <w:rPr>
          <w:spacing w:val="1"/>
          <w:lang w:val="es-ES_tradnl"/>
        </w:rPr>
        <w:t>].</w:t>
      </w:r>
    </w:p>
    <w:p w:rsidR="00790F7C" w:rsidRPr="000539A6" w:rsidRDefault="00790F7C" w:rsidP="00790F7C">
      <w:pPr>
        <w:spacing w:before="11" w:line="240" w:lineRule="exact"/>
        <w:rPr>
          <w:sz w:val="24"/>
          <w:szCs w:val="24"/>
          <w:lang w:val="es-ES_tradnl"/>
        </w:rPr>
      </w:pPr>
    </w:p>
    <w:p w:rsidR="00790F7C" w:rsidRPr="000539A6" w:rsidRDefault="00790F7C" w:rsidP="00790F7C">
      <w:pPr>
        <w:ind w:left="100" w:right="-20"/>
        <w:rPr>
          <w:lang w:val="es-ES_tradnl"/>
        </w:rPr>
      </w:pPr>
      <w:r w:rsidRPr="000539A6">
        <w:rPr>
          <w:lang w:val="es-ES_tradnl"/>
        </w:rPr>
        <w:t>Atentamente,</w:t>
      </w:r>
    </w:p>
    <w:p w:rsidR="00790F7C" w:rsidRPr="000539A6" w:rsidRDefault="00790F7C" w:rsidP="00790F7C">
      <w:pPr>
        <w:spacing w:before="2" w:line="170" w:lineRule="exact"/>
        <w:rPr>
          <w:sz w:val="17"/>
          <w:szCs w:val="17"/>
          <w:lang w:val="es-ES_tradnl"/>
        </w:rPr>
      </w:pPr>
    </w:p>
    <w:p w:rsidR="00790F7C" w:rsidRPr="000539A6" w:rsidRDefault="00790F7C" w:rsidP="00790F7C">
      <w:pPr>
        <w:spacing w:line="200" w:lineRule="exact"/>
        <w:rPr>
          <w:lang w:val="es-ES_tradnl"/>
        </w:rPr>
      </w:pPr>
    </w:p>
    <w:p w:rsidR="00790F7C" w:rsidRPr="000539A6" w:rsidRDefault="00790F7C" w:rsidP="00790F7C">
      <w:pPr>
        <w:ind w:left="100" w:right="-20"/>
        <w:rPr>
          <w:sz w:val="24"/>
          <w:szCs w:val="24"/>
          <w:lang w:val="es-ES_tradnl"/>
        </w:rPr>
      </w:pPr>
      <w:proofErr w:type="spellStart"/>
      <w:r w:rsidRPr="000539A6">
        <w:rPr>
          <w:b/>
          <w:bCs/>
          <w:i/>
          <w:sz w:val="24"/>
          <w:szCs w:val="24"/>
          <w:lang w:val="es-ES_tradnl"/>
        </w:rPr>
        <w:t>I</w:t>
      </w:r>
      <w:r w:rsidRPr="000539A6">
        <w:rPr>
          <w:b/>
          <w:bCs/>
          <w:i/>
          <w:spacing w:val="1"/>
          <w:sz w:val="24"/>
          <w:szCs w:val="24"/>
          <w:lang w:val="es-ES_tradnl"/>
        </w:rPr>
        <w:t>n</w:t>
      </w:r>
      <w:r w:rsidRPr="000539A6">
        <w:rPr>
          <w:b/>
          <w:bCs/>
          <w:i/>
          <w:sz w:val="24"/>
          <w:szCs w:val="24"/>
          <w:lang w:val="es-ES_tradnl"/>
        </w:rPr>
        <w:t>s</w:t>
      </w:r>
      <w:r w:rsidRPr="000539A6">
        <w:rPr>
          <w:b/>
          <w:bCs/>
          <w:i/>
          <w:spacing w:val="-1"/>
          <w:sz w:val="24"/>
          <w:szCs w:val="24"/>
          <w:lang w:val="es-ES_tradnl"/>
        </w:rPr>
        <w:t>e</w:t>
      </w:r>
      <w:r w:rsidRPr="000539A6">
        <w:rPr>
          <w:b/>
          <w:bCs/>
          <w:i/>
          <w:sz w:val="24"/>
          <w:szCs w:val="24"/>
          <w:lang w:val="es-ES_tradnl"/>
        </w:rPr>
        <w:t>rt</w:t>
      </w:r>
      <w:proofErr w:type="spellEnd"/>
      <w:r w:rsidRPr="000539A6">
        <w:rPr>
          <w:b/>
          <w:bCs/>
          <w:i/>
          <w:spacing w:val="1"/>
          <w:sz w:val="24"/>
          <w:szCs w:val="24"/>
          <w:lang w:val="es-ES_tradnl"/>
        </w:rPr>
        <w:t xml:space="preserve"> </w:t>
      </w:r>
      <w:proofErr w:type="spellStart"/>
      <w:r w:rsidRPr="000539A6">
        <w:rPr>
          <w:b/>
          <w:bCs/>
          <w:i/>
          <w:sz w:val="24"/>
          <w:szCs w:val="24"/>
          <w:lang w:val="es-ES_tradnl"/>
        </w:rPr>
        <w:t>sig</w:t>
      </w:r>
      <w:r w:rsidRPr="000539A6">
        <w:rPr>
          <w:b/>
          <w:bCs/>
          <w:i/>
          <w:spacing w:val="1"/>
          <w:sz w:val="24"/>
          <w:szCs w:val="24"/>
          <w:lang w:val="es-ES_tradnl"/>
        </w:rPr>
        <w:t>n</w:t>
      </w:r>
      <w:r w:rsidRPr="000539A6">
        <w:rPr>
          <w:b/>
          <w:bCs/>
          <w:i/>
          <w:sz w:val="24"/>
          <w:szCs w:val="24"/>
          <w:lang w:val="es-ES_tradnl"/>
        </w:rPr>
        <w:t>a</w:t>
      </w:r>
      <w:r w:rsidRPr="000539A6">
        <w:rPr>
          <w:b/>
          <w:bCs/>
          <w:i/>
          <w:spacing w:val="-2"/>
          <w:sz w:val="24"/>
          <w:szCs w:val="24"/>
          <w:lang w:val="es-ES_tradnl"/>
        </w:rPr>
        <w:t>t</w:t>
      </w:r>
      <w:r w:rsidRPr="000539A6">
        <w:rPr>
          <w:b/>
          <w:bCs/>
          <w:i/>
          <w:spacing w:val="1"/>
          <w:sz w:val="24"/>
          <w:szCs w:val="24"/>
          <w:lang w:val="es-ES_tradnl"/>
        </w:rPr>
        <w:t>u</w:t>
      </w:r>
      <w:r w:rsidRPr="000539A6">
        <w:rPr>
          <w:b/>
          <w:bCs/>
          <w:i/>
          <w:sz w:val="24"/>
          <w:szCs w:val="24"/>
          <w:lang w:val="es-ES_tradnl"/>
        </w:rPr>
        <w:t>re</w:t>
      </w:r>
      <w:proofErr w:type="spellEnd"/>
    </w:p>
    <w:p w:rsidR="00790F7C" w:rsidRPr="000539A6" w:rsidRDefault="00790F7C" w:rsidP="00790F7C">
      <w:pPr>
        <w:spacing w:before="16" w:line="260" w:lineRule="exact"/>
        <w:rPr>
          <w:sz w:val="26"/>
          <w:szCs w:val="26"/>
          <w:lang w:val="es-ES_tradnl"/>
        </w:rPr>
      </w:pPr>
    </w:p>
    <w:p w:rsidR="00790F7C" w:rsidRPr="000539A6" w:rsidRDefault="00790F7C" w:rsidP="00790F7C">
      <w:pPr>
        <w:ind w:left="100" w:right="6808"/>
        <w:rPr>
          <w:sz w:val="24"/>
          <w:szCs w:val="24"/>
          <w:lang w:val="es-ES_tradnl"/>
        </w:rPr>
      </w:pPr>
      <w:r w:rsidRPr="000539A6">
        <w:rPr>
          <w:b/>
          <w:bCs/>
          <w:spacing w:val="-1"/>
          <w:sz w:val="24"/>
          <w:szCs w:val="24"/>
          <w:lang w:val="es-ES_tradnl"/>
        </w:rPr>
        <w:t>[</w:t>
      </w:r>
      <w:proofErr w:type="spellStart"/>
      <w:r w:rsidRPr="000539A6">
        <w:rPr>
          <w:b/>
          <w:bCs/>
          <w:sz w:val="24"/>
          <w:szCs w:val="24"/>
          <w:lang w:val="es-ES_tradnl"/>
        </w:rPr>
        <w:t>I</w:t>
      </w:r>
      <w:r w:rsidRPr="000539A6">
        <w:rPr>
          <w:b/>
          <w:bCs/>
          <w:spacing w:val="1"/>
          <w:sz w:val="24"/>
          <w:szCs w:val="24"/>
          <w:lang w:val="es-ES_tradnl"/>
        </w:rPr>
        <w:t>n</w:t>
      </w:r>
      <w:r w:rsidRPr="000539A6">
        <w:rPr>
          <w:b/>
          <w:bCs/>
          <w:sz w:val="24"/>
          <w:szCs w:val="24"/>
          <w:lang w:val="es-ES_tradnl"/>
        </w:rPr>
        <w:t>s</w:t>
      </w:r>
      <w:r w:rsidRPr="000539A6">
        <w:rPr>
          <w:b/>
          <w:bCs/>
          <w:spacing w:val="-1"/>
          <w:sz w:val="24"/>
          <w:szCs w:val="24"/>
          <w:lang w:val="es-ES_tradnl"/>
        </w:rPr>
        <w:t>er</w:t>
      </w:r>
      <w:r w:rsidRPr="000539A6">
        <w:rPr>
          <w:b/>
          <w:bCs/>
          <w:sz w:val="24"/>
          <w:szCs w:val="24"/>
          <w:lang w:val="es-ES_tradnl"/>
        </w:rPr>
        <w:t>t</w:t>
      </w:r>
      <w:proofErr w:type="spellEnd"/>
      <w:r w:rsidRPr="000539A6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0539A6">
        <w:rPr>
          <w:b/>
          <w:bCs/>
          <w:sz w:val="24"/>
          <w:szCs w:val="24"/>
          <w:lang w:val="es-ES_tradnl"/>
        </w:rPr>
        <w:t>print</w:t>
      </w:r>
      <w:r w:rsidRPr="000539A6">
        <w:rPr>
          <w:b/>
          <w:bCs/>
          <w:spacing w:val="-2"/>
          <w:sz w:val="24"/>
          <w:szCs w:val="24"/>
          <w:lang w:val="es-ES_tradnl"/>
        </w:rPr>
        <w:t>e</w:t>
      </w:r>
      <w:r w:rsidRPr="000539A6">
        <w:rPr>
          <w:b/>
          <w:bCs/>
          <w:sz w:val="24"/>
          <w:szCs w:val="24"/>
          <w:lang w:val="es-ES_tradnl"/>
        </w:rPr>
        <w:t>d</w:t>
      </w:r>
      <w:proofErr w:type="spellEnd"/>
      <w:r w:rsidRPr="000539A6">
        <w:rPr>
          <w:b/>
          <w:bCs/>
          <w:spacing w:val="1"/>
          <w:sz w:val="24"/>
          <w:szCs w:val="24"/>
          <w:lang w:val="es-ES_tradnl"/>
        </w:rPr>
        <w:t xml:space="preserve"> </w:t>
      </w:r>
      <w:proofErr w:type="spellStart"/>
      <w:r w:rsidRPr="000539A6">
        <w:rPr>
          <w:b/>
          <w:bCs/>
          <w:spacing w:val="1"/>
          <w:sz w:val="24"/>
          <w:szCs w:val="24"/>
          <w:lang w:val="es-ES_tradnl"/>
        </w:rPr>
        <w:t>n</w:t>
      </w:r>
      <w:r w:rsidRPr="000539A6">
        <w:rPr>
          <w:b/>
          <w:bCs/>
          <w:sz w:val="24"/>
          <w:szCs w:val="24"/>
          <w:lang w:val="es-ES_tradnl"/>
        </w:rPr>
        <w:t>am</w:t>
      </w:r>
      <w:r w:rsidRPr="000539A6">
        <w:rPr>
          <w:b/>
          <w:bCs/>
          <w:spacing w:val="-2"/>
          <w:sz w:val="24"/>
          <w:szCs w:val="24"/>
          <w:lang w:val="es-ES_tradnl"/>
        </w:rPr>
        <w:t>e</w:t>
      </w:r>
      <w:proofErr w:type="spellEnd"/>
      <w:r w:rsidRPr="000539A6">
        <w:rPr>
          <w:b/>
          <w:bCs/>
          <w:sz w:val="24"/>
          <w:szCs w:val="24"/>
          <w:lang w:val="es-ES_tradnl"/>
        </w:rPr>
        <w:t>] [</w:t>
      </w:r>
      <w:proofErr w:type="spellStart"/>
      <w:r w:rsidRPr="000539A6">
        <w:rPr>
          <w:b/>
          <w:bCs/>
          <w:sz w:val="24"/>
          <w:szCs w:val="24"/>
          <w:lang w:val="es-ES_tradnl"/>
        </w:rPr>
        <w:t>Inse</w:t>
      </w:r>
      <w:r w:rsidRPr="000539A6">
        <w:rPr>
          <w:b/>
          <w:bCs/>
          <w:spacing w:val="-1"/>
          <w:sz w:val="24"/>
          <w:szCs w:val="24"/>
          <w:lang w:val="es-ES_tradnl"/>
        </w:rPr>
        <w:t>r</w:t>
      </w:r>
      <w:r w:rsidRPr="000539A6">
        <w:rPr>
          <w:b/>
          <w:bCs/>
          <w:sz w:val="24"/>
          <w:szCs w:val="24"/>
          <w:lang w:val="es-ES_tradnl"/>
        </w:rPr>
        <w:t>t</w:t>
      </w:r>
      <w:proofErr w:type="spellEnd"/>
      <w:r w:rsidRPr="000539A6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0539A6">
        <w:rPr>
          <w:b/>
          <w:bCs/>
          <w:spacing w:val="-1"/>
          <w:sz w:val="24"/>
          <w:szCs w:val="24"/>
          <w:lang w:val="es-ES_tradnl"/>
        </w:rPr>
        <w:t>t</w:t>
      </w:r>
      <w:r w:rsidRPr="000539A6">
        <w:rPr>
          <w:b/>
          <w:bCs/>
          <w:sz w:val="24"/>
          <w:szCs w:val="24"/>
          <w:lang w:val="es-ES_tradnl"/>
        </w:rPr>
        <w:t>itl</w:t>
      </w:r>
      <w:r w:rsidRPr="000539A6">
        <w:rPr>
          <w:b/>
          <w:bCs/>
          <w:spacing w:val="1"/>
          <w:sz w:val="24"/>
          <w:szCs w:val="24"/>
          <w:lang w:val="es-ES_tradnl"/>
        </w:rPr>
        <w:t>e</w:t>
      </w:r>
      <w:proofErr w:type="spellEnd"/>
      <w:r w:rsidRPr="000539A6">
        <w:rPr>
          <w:b/>
          <w:bCs/>
          <w:sz w:val="24"/>
          <w:szCs w:val="24"/>
          <w:lang w:val="es-ES_tradnl"/>
        </w:rPr>
        <w:t>]</w:t>
      </w:r>
    </w:p>
    <w:p w:rsidR="00A727A3" w:rsidRDefault="00A727A3" w:rsidP="00790F7C">
      <w:pPr>
        <w:jc w:val="center"/>
        <w:rPr>
          <w:sz w:val="24"/>
          <w:u w:val="single"/>
        </w:rPr>
      </w:pPr>
    </w:p>
    <w:sectPr w:rsidR="00A727A3" w:rsidSect="001F056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8D" w:rsidRDefault="00D8348D">
      <w:r>
        <w:separator/>
      </w:r>
    </w:p>
  </w:endnote>
  <w:endnote w:type="continuationSeparator" w:id="0">
    <w:p w:rsidR="00D8348D" w:rsidRDefault="00D8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C3" w:rsidRDefault="00C91058">
    <w:pPr>
      <w:pStyle w:val="Footer"/>
    </w:pPr>
    <w:r>
      <w:t>Updated 05.15 for FY16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Pr="002712E1" w:rsidRDefault="0012775C" w:rsidP="0027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8D" w:rsidRDefault="00D8348D">
      <w:r>
        <w:separator/>
      </w:r>
    </w:p>
  </w:footnote>
  <w:footnote w:type="continuationSeparator" w:id="0">
    <w:p w:rsidR="00D8348D" w:rsidRDefault="00D8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9874"/>
      <w:docPartObj>
        <w:docPartGallery w:val="Watermarks"/>
        <w:docPartUnique/>
      </w:docPartObj>
    </w:sdtPr>
    <w:sdtEndPr/>
    <w:sdtContent>
      <w:p w:rsidR="0012775C" w:rsidRDefault="00D8348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38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D45DBA"/>
    <w:multiLevelType w:val="hybridMultilevel"/>
    <w:tmpl w:val="FC9ED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221D6"/>
    <w:multiLevelType w:val="hybridMultilevel"/>
    <w:tmpl w:val="848A1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106D1"/>
    <w:multiLevelType w:val="hybridMultilevel"/>
    <w:tmpl w:val="5A6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578D6"/>
    <w:multiLevelType w:val="hybridMultilevel"/>
    <w:tmpl w:val="D4F4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C2080"/>
    <w:multiLevelType w:val="hybridMultilevel"/>
    <w:tmpl w:val="9EB6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C613D"/>
    <w:multiLevelType w:val="hybridMultilevel"/>
    <w:tmpl w:val="7A2C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6023D"/>
    <w:multiLevelType w:val="multilevel"/>
    <w:tmpl w:val="919E0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61D184C"/>
    <w:multiLevelType w:val="hybridMultilevel"/>
    <w:tmpl w:val="EA9A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106CC3"/>
    <w:multiLevelType w:val="hybridMultilevel"/>
    <w:tmpl w:val="A8DC6EDA"/>
    <w:lvl w:ilvl="0" w:tplc="C52A97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302D2"/>
    <w:multiLevelType w:val="hybridMultilevel"/>
    <w:tmpl w:val="95F44DE0"/>
    <w:lvl w:ilvl="0" w:tplc="4290D9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B57B8"/>
    <w:multiLevelType w:val="multilevel"/>
    <w:tmpl w:val="6F80E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855EC0"/>
    <w:multiLevelType w:val="hybridMultilevel"/>
    <w:tmpl w:val="9EFA4BCE"/>
    <w:lvl w:ilvl="0" w:tplc="EADA320A">
      <w:start w:val="7"/>
      <w:numFmt w:val="decimal"/>
      <w:lvlText w:val="%1."/>
      <w:lvlJc w:val="left"/>
      <w:pPr>
        <w:ind w:left="9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4753A1"/>
    <w:multiLevelType w:val="hybridMultilevel"/>
    <w:tmpl w:val="E81E71C4"/>
    <w:lvl w:ilvl="0" w:tplc="C53AE1D6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DE3423A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435C1"/>
    <w:multiLevelType w:val="hybridMultilevel"/>
    <w:tmpl w:val="ECC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D05D1E"/>
    <w:multiLevelType w:val="hybridMultilevel"/>
    <w:tmpl w:val="1DE4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215D55"/>
    <w:multiLevelType w:val="hybridMultilevel"/>
    <w:tmpl w:val="AD1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A1898"/>
    <w:multiLevelType w:val="hybridMultilevel"/>
    <w:tmpl w:val="7A64D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513"/>
    <w:multiLevelType w:val="hybridMultilevel"/>
    <w:tmpl w:val="5E36B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F017E41"/>
    <w:multiLevelType w:val="hybridMultilevel"/>
    <w:tmpl w:val="930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C285D"/>
    <w:multiLevelType w:val="hybridMultilevel"/>
    <w:tmpl w:val="D86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570F09"/>
    <w:multiLevelType w:val="multilevel"/>
    <w:tmpl w:val="DF8CB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1E404E"/>
    <w:multiLevelType w:val="hybridMultilevel"/>
    <w:tmpl w:val="771C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505DC"/>
    <w:multiLevelType w:val="hybridMultilevel"/>
    <w:tmpl w:val="205A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A284F"/>
    <w:multiLevelType w:val="hybridMultilevel"/>
    <w:tmpl w:val="422E4D98"/>
    <w:lvl w:ilvl="0" w:tplc="A3EC26A0">
      <w:start w:val="1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3E8F380B"/>
    <w:multiLevelType w:val="hybridMultilevel"/>
    <w:tmpl w:val="918406B8"/>
    <w:lvl w:ilvl="0" w:tplc="18F001AE">
      <w:start w:val="1"/>
      <w:numFmt w:val="lowerLetter"/>
      <w:lvlText w:val="%1)"/>
      <w:lvlJc w:val="lef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503C12"/>
    <w:multiLevelType w:val="hybridMultilevel"/>
    <w:tmpl w:val="81BC86BE"/>
    <w:lvl w:ilvl="0" w:tplc="705E24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03BC4"/>
    <w:multiLevelType w:val="hybridMultilevel"/>
    <w:tmpl w:val="12F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C2371A"/>
    <w:multiLevelType w:val="hybridMultilevel"/>
    <w:tmpl w:val="3D40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D7044"/>
    <w:multiLevelType w:val="hybridMultilevel"/>
    <w:tmpl w:val="6F4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A5C9F"/>
    <w:multiLevelType w:val="hybridMultilevel"/>
    <w:tmpl w:val="B49C5B0C"/>
    <w:lvl w:ilvl="0" w:tplc="3CF27B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91218"/>
    <w:multiLevelType w:val="hybridMultilevel"/>
    <w:tmpl w:val="AC90B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3231F73"/>
    <w:multiLevelType w:val="hybridMultilevel"/>
    <w:tmpl w:val="718A411A"/>
    <w:lvl w:ilvl="0" w:tplc="36FCB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55C06730"/>
    <w:multiLevelType w:val="hybridMultilevel"/>
    <w:tmpl w:val="C264F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AE66836"/>
    <w:multiLevelType w:val="hybridMultilevel"/>
    <w:tmpl w:val="34B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35CBD"/>
    <w:multiLevelType w:val="hybridMultilevel"/>
    <w:tmpl w:val="0A28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29372B6"/>
    <w:multiLevelType w:val="hybridMultilevel"/>
    <w:tmpl w:val="FF761B7E"/>
    <w:lvl w:ilvl="0" w:tplc="BAE44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6E03D6"/>
    <w:multiLevelType w:val="hybridMultilevel"/>
    <w:tmpl w:val="4BE2B016"/>
    <w:lvl w:ilvl="0" w:tplc="516AB0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55D31"/>
    <w:multiLevelType w:val="hybridMultilevel"/>
    <w:tmpl w:val="C60AF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BA6C49"/>
    <w:multiLevelType w:val="hybridMultilevel"/>
    <w:tmpl w:val="F1A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4">
    <w:nsid w:val="72993A25"/>
    <w:multiLevelType w:val="hybridMultilevel"/>
    <w:tmpl w:val="5422145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DB94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5685A92"/>
    <w:multiLevelType w:val="hybridMultilevel"/>
    <w:tmpl w:val="7ED064EA"/>
    <w:lvl w:ilvl="0" w:tplc="F2F8CD3A">
      <w:start w:val="3"/>
      <w:numFmt w:val="decimal"/>
      <w:lvlText w:val="%1."/>
      <w:lvlJc w:val="left"/>
      <w:pPr>
        <w:ind w:left="154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6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7">
    <w:nsid w:val="76B136A2"/>
    <w:multiLevelType w:val="hybridMultilevel"/>
    <w:tmpl w:val="8E78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766A8F"/>
    <w:multiLevelType w:val="hybridMultilevel"/>
    <w:tmpl w:val="6284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D03B89"/>
    <w:multiLevelType w:val="hybridMultilevel"/>
    <w:tmpl w:val="B1FA6582"/>
    <w:lvl w:ilvl="0" w:tplc="70807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3"/>
  </w:num>
  <w:num w:numId="3">
    <w:abstractNumId w:val="5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5"/>
  </w:num>
  <w:num w:numId="20">
    <w:abstractNumId w:val="7"/>
  </w:num>
  <w:num w:numId="21">
    <w:abstractNumId w:val="14"/>
  </w:num>
  <w:num w:numId="22">
    <w:abstractNumId w:val="4"/>
  </w:num>
  <w:num w:numId="23">
    <w:abstractNumId w:val="24"/>
  </w:num>
  <w:num w:numId="24">
    <w:abstractNumId w:val="9"/>
  </w:num>
  <w:num w:numId="25">
    <w:abstractNumId w:val="10"/>
  </w:num>
  <w:num w:numId="26">
    <w:abstractNumId w:val="34"/>
  </w:num>
  <w:num w:numId="27">
    <w:abstractNumId w:val="46"/>
  </w:num>
  <w:num w:numId="28">
    <w:abstractNumId w:val="48"/>
  </w:num>
  <w:num w:numId="29">
    <w:abstractNumId w:val="50"/>
  </w:num>
  <w:num w:numId="30">
    <w:abstractNumId w:val="13"/>
  </w:num>
  <w:num w:numId="31">
    <w:abstractNumId w:val="18"/>
  </w:num>
  <w:num w:numId="32">
    <w:abstractNumId w:val="49"/>
  </w:num>
  <w:num w:numId="33">
    <w:abstractNumId w:val="32"/>
  </w:num>
  <w:num w:numId="34">
    <w:abstractNumId w:val="8"/>
  </w:num>
  <w:num w:numId="35">
    <w:abstractNumId w:val="44"/>
  </w:num>
  <w:num w:numId="36">
    <w:abstractNumId w:val="51"/>
  </w:num>
  <w:num w:numId="37">
    <w:abstractNumId w:val="58"/>
  </w:num>
  <w:num w:numId="38">
    <w:abstractNumId w:val="42"/>
  </w:num>
  <w:num w:numId="39">
    <w:abstractNumId w:val="3"/>
  </w:num>
  <w:num w:numId="40">
    <w:abstractNumId w:val="36"/>
  </w:num>
  <w:num w:numId="41">
    <w:abstractNumId w:val="22"/>
  </w:num>
  <w:num w:numId="42">
    <w:abstractNumId w:val="12"/>
  </w:num>
  <w:num w:numId="43">
    <w:abstractNumId w:val="28"/>
  </w:num>
  <w:num w:numId="44">
    <w:abstractNumId w:val="29"/>
  </w:num>
  <w:num w:numId="45">
    <w:abstractNumId w:val="38"/>
  </w:num>
  <w:num w:numId="46">
    <w:abstractNumId w:val="23"/>
  </w:num>
  <w:num w:numId="47">
    <w:abstractNumId w:val="37"/>
  </w:num>
  <w:num w:numId="48">
    <w:abstractNumId w:val="19"/>
  </w:num>
  <w:num w:numId="49">
    <w:abstractNumId w:val="55"/>
  </w:num>
  <w:num w:numId="50">
    <w:abstractNumId w:val="40"/>
  </w:num>
  <w:num w:numId="51">
    <w:abstractNumId w:val="59"/>
  </w:num>
  <w:num w:numId="52">
    <w:abstractNumId w:val="47"/>
  </w:num>
  <w:num w:numId="53">
    <w:abstractNumId w:val="17"/>
  </w:num>
  <w:num w:numId="54">
    <w:abstractNumId w:val="31"/>
  </w:num>
  <w:num w:numId="55">
    <w:abstractNumId w:val="15"/>
  </w:num>
  <w:num w:numId="56">
    <w:abstractNumId w:val="30"/>
  </w:num>
  <w:num w:numId="57">
    <w:abstractNumId w:val="33"/>
  </w:num>
  <w:num w:numId="58">
    <w:abstractNumId w:val="25"/>
  </w:num>
  <w:num w:numId="59">
    <w:abstractNumId w:val="35"/>
  </w:num>
  <w:num w:numId="60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B"/>
    <w:rsid w:val="00001BD2"/>
    <w:rsid w:val="000050A6"/>
    <w:rsid w:val="00005293"/>
    <w:rsid w:val="000114C0"/>
    <w:rsid w:val="00012C7F"/>
    <w:rsid w:val="00012CA8"/>
    <w:rsid w:val="0001507F"/>
    <w:rsid w:val="00017AC2"/>
    <w:rsid w:val="0002028B"/>
    <w:rsid w:val="0002182B"/>
    <w:rsid w:val="000219A5"/>
    <w:rsid w:val="00021B92"/>
    <w:rsid w:val="00022EC4"/>
    <w:rsid w:val="000231EC"/>
    <w:rsid w:val="00023991"/>
    <w:rsid w:val="00027F2A"/>
    <w:rsid w:val="00031F5C"/>
    <w:rsid w:val="000364FF"/>
    <w:rsid w:val="00036689"/>
    <w:rsid w:val="00037388"/>
    <w:rsid w:val="00037C78"/>
    <w:rsid w:val="00041D01"/>
    <w:rsid w:val="00046ACA"/>
    <w:rsid w:val="000478F7"/>
    <w:rsid w:val="00052694"/>
    <w:rsid w:val="000554C7"/>
    <w:rsid w:val="00056570"/>
    <w:rsid w:val="00057693"/>
    <w:rsid w:val="000608AD"/>
    <w:rsid w:val="00063D52"/>
    <w:rsid w:val="00070520"/>
    <w:rsid w:val="0007099E"/>
    <w:rsid w:val="0007607E"/>
    <w:rsid w:val="0007630B"/>
    <w:rsid w:val="0008058A"/>
    <w:rsid w:val="000806C2"/>
    <w:rsid w:val="00080A99"/>
    <w:rsid w:val="00080F91"/>
    <w:rsid w:val="00084B84"/>
    <w:rsid w:val="00090AFE"/>
    <w:rsid w:val="00091BCB"/>
    <w:rsid w:val="00092012"/>
    <w:rsid w:val="0009280E"/>
    <w:rsid w:val="0009294D"/>
    <w:rsid w:val="00093C85"/>
    <w:rsid w:val="00094F9F"/>
    <w:rsid w:val="000952BD"/>
    <w:rsid w:val="00097359"/>
    <w:rsid w:val="00097DB0"/>
    <w:rsid w:val="000A6F24"/>
    <w:rsid w:val="000A7783"/>
    <w:rsid w:val="000B27A8"/>
    <w:rsid w:val="000B32E6"/>
    <w:rsid w:val="000B3A23"/>
    <w:rsid w:val="000B6BAD"/>
    <w:rsid w:val="000B7005"/>
    <w:rsid w:val="000C0F03"/>
    <w:rsid w:val="000C1598"/>
    <w:rsid w:val="000C2288"/>
    <w:rsid w:val="000C5D09"/>
    <w:rsid w:val="000C64C6"/>
    <w:rsid w:val="000C764E"/>
    <w:rsid w:val="000D051C"/>
    <w:rsid w:val="000D0EE9"/>
    <w:rsid w:val="000D3384"/>
    <w:rsid w:val="000D4B1F"/>
    <w:rsid w:val="000D4BDB"/>
    <w:rsid w:val="000E4C24"/>
    <w:rsid w:val="000E5697"/>
    <w:rsid w:val="000E62DF"/>
    <w:rsid w:val="000F1901"/>
    <w:rsid w:val="000F2758"/>
    <w:rsid w:val="000F3238"/>
    <w:rsid w:val="000F413A"/>
    <w:rsid w:val="000F7628"/>
    <w:rsid w:val="00101717"/>
    <w:rsid w:val="001033A4"/>
    <w:rsid w:val="00103D0F"/>
    <w:rsid w:val="00110946"/>
    <w:rsid w:val="00112A16"/>
    <w:rsid w:val="00113EF5"/>
    <w:rsid w:val="00114D64"/>
    <w:rsid w:val="001160ED"/>
    <w:rsid w:val="00116493"/>
    <w:rsid w:val="001165AB"/>
    <w:rsid w:val="00117855"/>
    <w:rsid w:val="00117911"/>
    <w:rsid w:val="00121428"/>
    <w:rsid w:val="00121BD9"/>
    <w:rsid w:val="00122554"/>
    <w:rsid w:val="001229B4"/>
    <w:rsid w:val="00123AA2"/>
    <w:rsid w:val="00123C1C"/>
    <w:rsid w:val="00123D2D"/>
    <w:rsid w:val="00125A80"/>
    <w:rsid w:val="00126033"/>
    <w:rsid w:val="0012775C"/>
    <w:rsid w:val="001319FA"/>
    <w:rsid w:val="00132735"/>
    <w:rsid w:val="00132DC5"/>
    <w:rsid w:val="0013577D"/>
    <w:rsid w:val="00137A28"/>
    <w:rsid w:val="00143CFB"/>
    <w:rsid w:val="0014428B"/>
    <w:rsid w:val="0014552F"/>
    <w:rsid w:val="00152AAB"/>
    <w:rsid w:val="00155807"/>
    <w:rsid w:val="001601E5"/>
    <w:rsid w:val="00160573"/>
    <w:rsid w:val="0016204D"/>
    <w:rsid w:val="00162539"/>
    <w:rsid w:val="00162858"/>
    <w:rsid w:val="00165073"/>
    <w:rsid w:val="00167A0C"/>
    <w:rsid w:val="00173738"/>
    <w:rsid w:val="00180343"/>
    <w:rsid w:val="00182A73"/>
    <w:rsid w:val="00182ACA"/>
    <w:rsid w:val="00183C06"/>
    <w:rsid w:val="00184496"/>
    <w:rsid w:val="00184AA6"/>
    <w:rsid w:val="00184E0A"/>
    <w:rsid w:val="00185E0E"/>
    <w:rsid w:val="001907A4"/>
    <w:rsid w:val="00192A23"/>
    <w:rsid w:val="0019354F"/>
    <w:rsid w:val="00194DAD"/>
    <w:rsid w:val="00195EA7"/>
    <w:rsid w:val="00196FE2"/>
    <w:rsid w:val="0019792D"/>
    <w:rsid w:val="001A0913"/>
    <w:rsid w:val="001A2B87"/>
    <w:rsid w:val="001A4AD9"/>
    <w:rsid w:val="001A5FE8"/>
    <w:rsid w:val="001A7343"/>
    <w:rsid w:val="001B1921"/>
    <w:rsid w:val="001B24CA"/>
    <w:rsid w:val="001C2BA6"/>
    <w:rsid w:val="001C44E2"/>
    <w:rsid w:val="001C564B"/>
    <w:rsid w:val="001C6106"/>
    <w:rsid w:val="001C6AEB"/>
    <w:rsid w:val="001C6CFA"/>
    <w:rsid w:val="001C747B"/>
    <w:rsid w:val="001C799A"/>
    <w:rsid w:val="001D421A"/>
    <w:rsid w:val="001E2365"/>
    <w:rsid w:val="001E3015"/>
    <w:rsid w:val="001F056C"/>
    <w:rsid w:val="001F10B2"/>
    <w:rsid w:val="001F1A2F"/>
    <w:rsid w:val="001F5169"/>
    <w:rsid w:val="001F5BFF"/>
    <w:rsid w:val="001F7C50"/>
    <w:rsid w:val="002004D5"/>
    <w:rsid w:val="00200A5D"/>
    <w:rsid w:val="00201A6D"/>
    <w:rsid w:val="0020621B"/>
    <w:rsid w:val="002072FF"/>
    <w:rsid w:val="002103AE"/>
    <w:rsid w:val="00210DB7"/>
    <w:rsid w:val="002117FA"/>
    <w:rsid w:val="0021252F"/>
    <w:rsid w:val="002173CE"/>
    <w:rsid w:val="00220F5F"/>
    <w:rsid w:val="00224A0D"/>
    <w:rsid w:val="002255E9"/>
    <w:rsid w:val="002273DE"/>
    <w:rsid w:val="00227419"/>
    <w:rsid w:val="002312B5"/>
    <w:rsid w:val="0023469A"/>
    <w:rsid w:val="00236E6A"/>
    <w:rsid w:val="00247764"/>
    <w:rsid w:val="00250F7A"/>
    <w:rsid w:val="00251B27"/>
    <w:rsid w:val="00251C9C"/>
    <w:rsid w:val="0025219C"/>
    <w:rsid w:val="00257091"/>
    <w:rsid w:val="00257F54"/>
    <w:rsid w:val="00260B9C"/>
    <w:rsid w:val="00260DF9"/>
    <w:rsid w:val="00262229"/>
    <w:rsid w:val="002641AE"/>
    <w:rsid w:val="0026644D"/>
    <w:rsid w:val="002712E1"/>
    <w:rsid w:val="002721A9"/>
    <w:rsid w:val="0027486C"/>
    <w:rsid w:val="00275AC8"/>
    <w:rsid w:val="00275F98"/>
    <w:rsid w:val="002770D0"/>
    <w:rsid w:val="002775B6"/>
    <w:rsid w:val="002776DF"/>
    <w:rsid w:val="0028007B"/>
    <w:rsid w:val="00280F1D"/>
    <w:rsid w:val="00282ACE"/>
    <w:rsid w:val="00291613"/>
    <w:rsid w:val="002A0344"/>
    <w:rsid w:val="002A25B7"/>
    <w:rsid w:val="002A37ED"/>
    <w:rsid w:val="002A5DF1"/>
    <w:rsid w:val="002A754B"/>
    <w:rsid w:val="002B1A2C"/>
    <w:rsid w:val="002B402B"/>
    <w:rsid w:val="002B61CD"/>
    <w:rsid w:val="002B721D"/>
    <w:rsid w:val="002B723D"/>
    <w:rsid w:val="002B7CBC"/>
    <w:rsid w:val="002C0B96"/>
    <w:rsid w:val="002C221E"/>
    <w:rsid w:val="002C5EC9"/>
    <w:rsid w:val="002C60F8"/>
    <w:rsid w:val="002C7848"/>
    <w:rsid w:val="002D0430"/>
    <w:rsid w:val="002D233A"/>
    <w:rsid w:val="002D4D20"/>
    <w:rsid w:val="002D51D5"/>
    <w:rsid w:val="002D5DFC"/>
    <w:rsid w:val="002D697B"/>
    <w:rsid w:val="002D73AD"/>
    <w:rsid w:val="002E110F"/>
    <w:rsid w:val="002E138E"/>
    <w:rsid w:val="002E3327"/>
    <w:rsid w:val="002E3911"/>
    <w:rsid w:val="002E4684"/>
    <w:rsid w:val="002E4AD4"/>
    <w:rsid w:val="002E63E2"/>
    <w:rsid w:val="002E6993"/>
    <w:rsid w:val="002F188A"/>
    <w:rsid w:val="002F1D14"/>
    <w:rsid w:val="002F71D4"/>
    <w:rsid w:val="002F7C71"/>
    <w:rsid w:val="00300428"/>
    <w:rsid w:val="003007DE"/>
    <w:rsid w:val="00305B8D"/>
    <w:rsid w:val="00305D5F"/>
    <w:rsid w:val="003066E2"/>
    <w:rsid w:val="00312610"/>
    <w:rsid w:val="003148F3"/>
    <w:rsid w:val="0031576F"/>
    <w:rsid w:val="00325F0C"/>
    <w:rsid w:val="003266A5"/>
    <w:rsid w:val="00326A9F"/>
    <w:rsid w:val="00331110"/>
    <w:rsid w:val="00336DFE"/>
    <w:rsid w:val="00337E5F"/>
    <w:rsid w:val="003413F5"/>
    <w:rsid w:val="003419D3"/>
    <w:rsid w:val="00341E36"/>
    <w:rsid w:val="00342494"/>
    <w:rsid w:val="00342534"/>
    <w:rsid w:val="003441C3"/>
    <w:rsid w:val="00346ABB"/>
    <w:rsid w:val="003506FE"/>
    <w:rsid w:val="00352881"/>
    <w:rsid w:val="00352A5A"/>
    <w:rsid w:val="0035627F"/>
    <w:rsid w:val="00356809"/>
    <w:rsid w:val="00361682"/>
    <w:rsid w:val="00362A5C"/>
    <w:rsid w:val="00371747"/>
    <w:rsid w:val="00373A24"/>
    <w:rsid w:val="00373ADE"/>
    <w:rsid w:val="003802BC"/>
    <w:rsid w:val="0038219F"/>
    <w:rsid w:val="003831B9"/>
    <w:rsid w:val="00384D05"/>
    <w:rsid w:val="00386498"/>
    <w:rsid w:val="00387AC1"/>
    <w:rsid w:val="003913E6"/>
    <w:rsid w:val="00392639"/>
    <w:rsid w:val="00392DFB"/>
    <w:rsid w:val="00392F35"/>
    <w:rsid w:val="003935EF"/>
    <w:rsid w:val="003937D4"/>
    <w:rsid w:val="00395623"/>
    <w:rsid w:val="00397FEE"/>
    <w:rsid w:val="003A0252"/>
    <w:rsid w:val="003A271E"/>
    <w:rsid w:val="003A5AC8"/>
    <w:rsid w:val="003A7284"/>
    <w:rsid w:val="003B0B5C"/>
    <w:rsid w:val="003B4149"/>
    <w:rsid w:val="003B4593"/>
    <w:rsid w:val="003B4FF6"/>
    <w:rsid w:val="003B687B"/>
    <w:rsid w:val="003B7292"/>
    <w:rsid w:val="003C1804"/>
    <w:rsid w:val="003C1A45"/>
    <w:rsid w:val="003C7C9E"/>
    <w:rsid w:val="003D04F0"/>
    <w:rsid w:val="003D0C20"/>
    <w:rsid w:val="003D2CDC"/>
    <w:rsid w:val="003D6079"/>
    <w:rsid w:val="003E0190"/>
    <w:rsid w:val="003E0208"/>
    <w:rsid w:val="003E3BA1"/>
    <w:rsid w:val="003E5EC8"/>
    <w:rsid w:val="003E75D5"/>
    <w:rsid w:val="003F5DEF"/>
    <w:rsid w:val="003F6078"/>
    <w:rsid w:val="003F65ED"/>
    <w:rsid w:val="003F77ED"/>
    <w:rsid w:val="003F7A2E"/>
    <w:rsid w:val="00401FBA"/>
    <w:rsid w:val="004021F6"/>
    <w:rsid w:val="0040299E"/>
    <w:rsid w:val="0040306E"/>
    <w:rsid w:val="0040498E"/>
    <w:rsid w:val="00407E89"/>
    <w:rsid w:val="004126D9"/>
    <w:rsid w:val="00412DF0"/>
    <w:rsid w:val="004216B5"/>
    <w:rsid w:val="0042272D"/>
    <w:rsid w:val="00424B05"/>
    <w:rsid w:val="0042563E"/>
    <w:rsid w:val="00427CD0"/>
    <w:rsid w:val="00430B1E"/>
    <w:rsid w:val="00433970"/>
    <w:rsid w:val="00433EE8"/>
    <w:rsid w:val="0043491F"/>
    <w:rsid w:val="004353BE"/>
    <w:rsid w:val="0043768C"/>
    <w:rsid w:val="00437BE8"/>
    <w:rsid w:val="004401A7"/>
    <w:rsid w:val="00443B4F"/>
    <w:rsid w:val="004447AC"/>
    <w:rsid w:val="00444AA3"/>
    <w:rsid w:val="004479F8"/>
    <w:rsid w:val="00447B7A"/>
    <w:rsid w:val="004503B7"/>
    <w:rsid w:val="00450766"/>
    <w:rsid w:val="00453C55"/>
    <w:rsid w:val="0045508C"/>
    <w:rsid w:val="00456F18"/>
    <w:rsid w:val="00457B26"/>
    <w:rsid w:val="00466335"/>
    <w:rsid w:val="00466B93"/>
    <w:rsid w:val="004672B4"/>
    <w:rsid w:val="004675C1"/>
    <w:rsid w:val="00473B62"/>
    <w:rsid w:val="00474DA8"/>
    <w:rsid w:val="00477266"/>
    <w:rsid w:val="004826CE"/>
    <w:rsid w:val="004840E4"/>
    <w:rsid w:val="00492E62"/>
    <w:rsid w:val="00493E03"/>
    <w:rsid w:val="00495C18"/>
    <w:rsid w:val="004968B5"/>
    <w:rsid w:val="00496C77"/>
    <w:rsid w:val="00497114"/>
    <w:rsid w:val="0049737D"/>
    <w:rsid w:val="004A2C1B"/>
    <w:rsid w:val="004A4327"/>
    <w:rsid w:val="004A5087"/>
    <w:rsid w:val="004A5A26"/>
    <w:rsid w:val="004B017B"/>
    <w:rsid w:val="004B1F56"/>
    <w:rsid w:val="004B472F"/>
    <w:rsid w:val="004B5A40"/>
    <w:rsid w:val="004B6E5D"/>
    <w:rsid w:val="004C1F9C"/>
    <w:rsid w:val="004D133A"/>
    <w:rsid w:val="004D1609"/>
    <w:rsid w:val="004D16DA"/>
    <w:rsid w:val="004D1D1F"/>
    <w:rsid w:val="004D2B9E"/>
    <w:rsid w:val="004D31FA"/>
    <w:rsid w:val="004D326B"/>
    <w:rsid w:val="004D35B1"/>
    <w:rsid w:val="004D463E"/>
    <w:rsid w:val="004E3ADC"/>
    <w:rsid w:val="004E3CDE"/>
    <w:rsid w:val="004E4432"/>
    <w:rsid w:val="004F42EC"/>
    <w:rsid w:val="004F44C5"/>
    <w:rsid w:val="004F4ABD"/>
    <w:rsid w:val="004F5296"/>
    <w:rsid w:val="004F5996"/>
    <w:rsid w:val="004F7626"/>
    <w:rsid w:val="00500EE6"/>
    <w:rsid w:val="00501725"/>
    <w:rsid w:val="0050272E"/>
    <w:rsid w:val="00503049"/>
    <w:rsid w:val="005038B4"/>
    <w:rsid w:val="00506E18"/>
    <w:rsid w:val="00507E4A"/>
    <w:rsid w:val="00511F26"/>
    <w:rsid w:val="005141F9"/>
    <w:rsid w:val="00515D96"/>
    <w:rsid w:val="0051636B"/>
    <w:rsid w:val="005219B3"/>
    <w:rsid w:val="005221FD"/>
    <w:rsid w:val="00524AAE"/>
    <w:rsid w:val="00525150"/>
    <w:rsid w:val="0052725D"/>
    <w:rsid w:val="00533D29"/>
    <w:rsid w:val="00534C14"/>
    <w:rsid w:val="00535D3C"/>
    <w:rsid w:val="0053696C"/>
    <w:rsid w:val="00536989"/>
    <w:rsid w:val="00537628"/>
    <w:rsid w:val="00537662"/>
    <w:rsid w:val="00537DE7"/>
    <w:rsid w:val="00542593"/>
    <w:rsid w:val="005426F5"/>
    <w:rsid w:val="005442A9"/>
    <w:rsid w:val="00545BF7"/>
    <w:rsid w:val="005471C3"/>
    <w:rsid w:val="00550D6F"/>
    <w:rsid w:val="0055174F"/>
    <w:rsid w:val="005568CA"/>
    <w:rsid w:val="00556D66"/>
    <w:rsid w:val="0055754E"/>
    <w:rsid w:val="00563731"/>
    <w:rsid w:val="00564813"/>
    <w:rsid w:val="00564DD1"/>
    <w:rsid w:val="0056603F"/>
    <w:rsid w:val="00570200"/>
    <w:rsid w:val="00570D03"/>
    <w:rsid w:val="00576879"/>
    <w:rsid w:val="00585999"/>
    <w:rsid w:val="00585B26"/>
    <w:rsid w:val="00591A30"/>
    <w:rsid w:val="00591DC6"/>
    <w:rsid w:val="00592E51"/>
    <w:rsid w:val="00594089"/>
    <w:rsid w:val="0059486A"/>
    <w:rsid w:val="005954F5"/>
    <w:rsid w:val="005957BB"/>
    <w:rsid w:val="005975CB"/>
    <w:rsid w:val="005A368B"/>
    <w:rsid w:val="005A44A4"/>
    <w:rsid w:val="005B0DBD"/>
    <w:rsid w:val="005B46BE"/>
    <w:rsid w:val="005B6E5A"/>
    <w:rsid w:val="005C14E7"/>
    <w:rsid w:val="005C2274"/>
    <w:rsid w:val="005C2AE2"/>
    <w:rsid w:val="005C39D1"/>
    <w:rsid w:val="005C56F8"/>
    <w:rsid w:val="005C73FF"/>
    <w:rsid w:val="005C77E3"/>
    <w:rsid w:val="005D0E4C"/>
    <w:rsid w:val="005D508D"/>
    <w:rsid w:val="005D67F5"/>
    <w:rsid w:val="005D7F92"/>
    <w:rsid w:val="005E03C2"/>
    <w:rsid w:val="005E0476"/>
    <w:rsid w:val="005E0B8A"/>
    <w:rsid w:val="005E0B8B"/>
    <w:rsid w:val="005E2D2E"/>
    <w:rsid w:val="005E430B"/>
    <w:rsid w:val="005F11F9"/>
    <w:rsid w:val="005F1783"/>
    <w:rsid w:val="005F43AE"/>
    <w:rsid w:val="005F74AF"/>
    <w:rsid w:val="006027D8"/>
    <w:rsid w:val="0060700C"/>
    <w:rsid w:val="006075DF"/>
    <w:rsid w:val="006107C1"/>
    <w:rsid w:val="00612DC3"/>
    <w:rsid w:val="00620B38"/>
    <w:rsid w:val="00621A49"/>
    <w:rsid w:val="00621C51"/>
    <w:rsid w:val="006242FB"/>
    <w:rsid w:val="00626EA9"/>
    <w:rsid w:val="00627F0E"/>
    <w:rsid w:val="0063060F"/>
    <w:rsid w:val="006313D5"/>
    <w:rsid w:val="00632B62"/>
    <w:rsid w:val="006332C5"/>
    <w:rsid w:val="006358C4"/>
    <w:rsid w:val="0063756D"/>
    <w:rsid w:val="00640B09"/>
    <w:rsid w:val="00643C33"/>
    <w:rsid w:val="006459C1"/>
    <w:rsid w:val="00645D40"/>
    <w:rsid w:val="00647AFA"/>
    <w:rsid w:val="00647B41"/>
    <w:rsid w:val="006538AC"/>
    <w:rsid w:val="006563F9"/>
    <w:rsid w:val="00657559"/>
    <w:rsid w:val="0065767A"/>
    <w:rsid w:val="006579BE"/>
    <w:rsid w:val="00657E25"/>
    <w:rsid w:val="00661E1C"/>
    <w:rsid w:val="00667F01"/>
    <w:rsid w:val="0067102D"/>
    <w:rsid w:val="00671CFA"/>
    <w:rsid w:val="006731A5"/>
    <w:rsid w:val="0067440E"/>
    <w:rsid w:val="00677356"/>
    <w:rsid w:val="00677365"/>
    <w:rsid w:val="00680DD2"/>
    <w:rsid w:val="00680FA4"/>
    <w:rsid w:val="0068361A"/>
    <w:rsid w:val="00684E1F"/>
    <w:rsid w:val="0068591D"/>
    <w:rsid w:val="0069085D"/>
    <w:rsid w:val="006913F0"/>
    <w:rsid w:val="00692BC0"/>
    <w:rsid w:val="00692E81"/>
    <w:rsid w:val="006947E9"/>
    <w:rsid w:val="006976D7"/>
    <w:rsid w:val="006A0842"/>
    <w:rsid w:val="006A111C"/>
    <w:rsid w:val="006A2D59"/>
    <w:rsid w:val="006A2E07"/>
    <w:rsid w:val="006A3741"/>
    <w:rsid w:val="006A4273"/>
    <w:rsid w:val="006A5C74"/>
    <w:rsid w:val="006B1539"/>
    <w:rsid w:val="006C09C9"/>
    <w:rsid w:val="006C12F4"/>
    <w:rsid w:val="006C1C16"/>
    <w:rsid w:val="006C57EA"/>
    <w:rsid w:val="006C583E"/>
    <w:rsid w:val="006C7309"/>
    <w:rsid w:val="006C7CD6"/>
    <w:rsid w:val="006D3149"/>
    <w:rsid w:val="006D39DB"/>
    <w:rsid w:val="006D76FE"/>
    <w:rsid w:val="006D7F8F"/>
    <w:rsid w:val="006E07FE"/>
    <w:rsid w:val="006E15D1"/>
    <w:rsid w:val="006E1CCE"/>
    <w:rsid w:val="006E2765"/>
    <w:rsid w:val="006E61FE"/>
    <w:rsid w:val="006E7699"/>
    <w:rsid w:val="006E7A1F"/>
    <w:rsid w:val="006E7A68"/>
    <w:rsid w:val="006F0A2F"/>
    <w:rsid w:val="006F3AFA"/>
    <w:rsid w:val="006F4B7C"/>
    <w:rsid w:val="006F6A2F"/>
    <w:rsid w:val="006F7FB6"/>
    <w:rsid w:val="0070234C"/>
    <w:rsid w:val="00703003"/>
    <w:rsid w:val="00703766"/>
    <w:rsid w:val="00705E58"/>
    <w:rsid w:val="00711C06"/>
    <w:rsid w:val="00711F23"/>
    <w:rsid w:val="00714A36"/>
    <w:rsid w:val="007155C5"/>
    <w:rsid w:val="00720110"/>
    <w:rsid w:val="00720519"/>
    <w:rsid w:val="007245BA"/>
    <w:rsid w:val="00725BA5"/>
    <w:rsid w:val="00725D87"/>
    <w:rsid w:val="0072759D"/>
    <w:rsid w:val="00730F95"/>
    <w:rsid w:val="00731E24"/>
    <w:rsid w:val="00731F3B"/>
    <w:rsid w:val="0073241D"/>
    <w:rsid w:val="007366DF"/>
    <w:rsid w:val="007377EF"/>
    <w:rsid w:val="0074372A"/>
    <w:rsid w:val="0074617C"/>
    <w:rsid w:val="00747528"/>
    <w:rsid w:val="007552A4"/>
    <w:rsid w:val="007554B3"/>
    <w:rsid w:val="00756069"/>
    <w:rsid w:val="00761483"/>
    <w:rsid w:val="00764958"/>
    <w:rsid w:val="00766DDC"/>
    <w:rsid w:val="00767287"/>
    <w:rsid w:val="00770A9D"/>
    <w:rsid w:val="00772062"/>
    <w:rsid w:val="00774051"/>
    <w:rsid w:val="007770AD"/>
    <w:rsid w:val="00784787"/>
    <w:rsid w:val="00790F7C"/>
    <w:rsid w:val="00792380"/>
    <w:rsid w:val="0079438D"/>
    <w:rsid w:val="007A430A"/>
    <w:rsid w:val="007A4AA6"/>
    <w:rsid w:val="007B0DB3"/>
    <w:rsid w:val="007B1AD2"/>
    <w:rsid w:val="007B22AD"/>
    <w:rsid w:val="007B2351"/>
    <w:rsid w:val="007C1ADB"/>
    <w:rsid w:val="007C7A54"/>
    <w:rsid w:val="007D2FD6"/>
    <w:rsid w:val="007D5B6C"/>
    <w:rsid w:val="007D5D54"/>
    <w:rsid w:val="007D6E0C"/>
    <w:rsid w:val="007E6516"/>
    <w:rsid w:val="007F0A2A"/>
    <w:rsid w:val="007F1B4C"/>
    <w:rsid w:val="007F2B97"/>
    <w:rsid w:val="007F360E"/>
    <w:rsid w:val="007F42BB"/>
    <w:rsid w:val="007F7824"/>
    <w:rsid w:val="00801037"/>
    <w:rsid w:val="00804609"/>
    <w:rsid w:val="008067A1"/>
    <w:rsid w:val="008121C6"/>
    <w:rsid w:val="0081229D"/>
    <w:rsid w:val="00814F28"/>
    <w:rsid w:val="00817E03"/>
    <w:rsid w:val="00820315"/>
    <w:rsid w:val="00821F34"/>
    <w:rsid w:val="00824C1A"/>
    <w:rsid w:val="00824D16"/>
    <w:rsid w:val="00824F79"/>
    <w:rsid w:val="008310DD"/>
    <w:rsid w:val="0083678B"/>
    <w:rsid w:val="008423A0"/>
    <w:rsid w:val="008502F2"/>
    <w:rsid w:val="00851739"/>
    <w:rsid w:val="00853B09"/>
    <w:rsid w:val="00854D1F"/>
    <w:rsid w:val="00855197"/>
    <w:rsid w:val="00855CF0"/>
    <w:rsid w:val="00857513"/>
    <w:rsid w:val="00860348"/>
    <w:rsid w:val="00866619"/>
    <w:rsid w:val="008724CF"/>
    <w:rsid w:val="008725E3"/>
    <w:rsid w:val="00872912"/>
    <w:rsid w:val="00881B59"/>
    <w:rsid w:val="00883BFF"/>
    <w:rsid w:val="00885309"/>
    <w:rsid w:val="00890AA2"/>
    <w:rsid w:val="00892B3D"/>
    <w:rsid w:val="00894D8A"/>
    <w:rsid w:val="0089686E"/>
    <w:rsid w:val="008A07A0"/>
    <w:rsid w:val="008A083C"/>
    <w:rsid w:val="008A0D87"/>
    <w:rsid w:val="008A1695"/>
    <w:rsid w:val="008A2314"/>
    <w:rsid w:val="008A241A"/>
    <w:rsid w:val="008A39CA"/>
    <w:rsid w:val="008A60EC"/>
    <w:rsid w:val="008A636C"/>
    <w:rsid w:val="008A77EF"/>
    <w:rsid w:val="008B0446"/>
    <w:rsid w:val="008B14B8"/>
    <w:rsid w:val="008B7884"/>
    <w:rsid w:val="008C3D11"/>
    <w:rsid w:val="008C3E16"/>
    <w:rsid w:val="008C412F"/>
    <w:rsid w:val="008C4AB0"/>
    <w:rsid w:val="008C4C12"/>
    <w:rsid w:val="008C685B"/>
    <w:rsid w:val="008D428D"/>
    <w:rsid w:val="008D4B0C"/>
    <w:rsid w:val="008E0134"/>
    <w:rsid w:val="008E298C"/>
    <w:rsid w:val="008E4301"/>
    <w:rsid w:val="008E4E6B"/>
    <w:rsid w:val="008E5507"/>
    <w:rsid w:val="008E699A"/>
    <w:rsid w:val="008E7D3F"/>
    <w:rsid w:val="008F1387"/>
    <w:rsid w:val="008F2B2B"/>
    <w:rsid w:val="008F2DDB"/>
    <w:rsid w:val="008F5770"/>
    <w:rsid w:val="00901F0E"/>
    <w:rsid w:val="00910203"/>
    <w:rsid w:val="00911271"/>
    <w:rsid w:val="00921CEA"/>
    <w:rsid w:val="00935D0A"/>
    <w:rsid w:val="00936AE9"/>
    <w:rsid w:val="00942D42"/>
    <w:rsid w:val="0094354A"/>
    <w:rsid w:val="00943822"/>
    <w:rsid w:val="009442F8"/>
    <w:rsid w:val="00952192"/>
    <w:rsid w:val="0095228D"/>
    <w:rsid w:val="009526B3"/>
    <w:rsid w:val="00955C6B"/>
    <w:rsid w:val="00955F77"/>
    <w:rsid w:val="00956A15"/>
    <w:rsid w:val="00956BED"/>
    <w:rsid w:val="00956D4E"/>
    <w:rsid w:val="0095702E"/>
    <w:rsid w:val="00957ED7"/>
    <w:rsid w:val="00961461"/>
    <w:rsid w:val="00962F0E"/>
    <w:rsid w:val="00963CB4"/>
    <w:rsid w:val="00970024"/>
    <w:rsid w:val="0097037F"/>
    <w:rsid w:val="009718FB"/>
    <w:rsid w:val="00972ACD"/>
    <w:rsid w:val="00973597"/>
    <w:rsid w:val="00975EED"/>
    <w:rsid w:val="009776A9"/>
    <w:rsid w:val="00977BFF"/>
    <w:rsid w:val="00981C82"/>
    <w:rsid w:val="00982B39"/>
    <w:rsid w:val="0098616A"/>
    <w:rsid w:val="009932A2"/>
    <w:rsid w:val="00995C25"/>
    <w:rsid w:val="0099799F"/>
    <w:rsid w:val="009A6DEB"/>
    <w:rsid w:val="009A6E82"/>
    <w:rsid w:val="009B2C76"/>
    <w:rsid w:val="009B5178"/>
    <w:rsid w:val="009B53E0"/>
    <w:rsid w:val="009B655E"/>
    <w:rsid w:val="009B7A32"/>
    <w:rsid w:val="009C00DF"/>
    <w:rsid w:val="009C06FB"/>
    <w:rsid w:val="009C19B5"/>
    <w:rsid w:val="009C20DB"/>
    <w:rsid w:val="009C42AD"/>
    <w:rsid w:val="009C4484"/>
    <w:rsid w:val="009C5E6B"/>
    <w:rsid w:val="009C62D8"/>
    <w:rsid w:val="009C6A98"/>
    <w:rsid w:val="009D07F1"/>
    <w:rsid w:val="009D1967"/>
    <w:rsid w:val="009D37C4"/>
    <w:rsid w:val="009D69FA"/>
    <w:rsid w:val="009D7ACA"/>
    <w:rsid w:val="009E5175"/>
    <w:rsid w:val="009E6F33"/>
    <w:rsid w:val="009E7267"/>
    <w:rsid w:val="009F1B97"/>
    <w:rsid w:val="009F28A8"/>
    <w:rsid w:val="00A0077D"/>
    <w:rsid w:val="00A101B2"/>
    <w:rsid w:val="00A13FDE"/>
    <w:rsid w:val="00A16379"/>
    <w:rsid w:val="00A16601"/>
    <w:rsid w:val="00A17232"/>
    <w:rsid w:val="00A2150A"/>
    <w:rsid w:val="00A22819"/>
    <w:rsid w:val="00A22BDA"/>
    <w:rsid w:val="00A24404"/>
    <w:rsid w:val="00A2482D"/>
    <w:rsid w:val="00A24BEF"/>
    <w:rsid w:val="00A30897"/>
    <w:rsid w:val="00A31C2C"/>
    <w:rsid w:val="00A3278C"/>
    <w:rsid w:val="00A33C5F"/>
    <w:rsid w:val="00A34DAF"/>
    <w:rsid w:val="00A34DFF"/>
    <w:rsid w:val="00A40531"/>
    <w:rsid w:val="00A45D96"/>
    <w:rsid w:val="00A47388"/>
    <w:rsid w:val="00A510EA"/>
    <w:rsid w:val="00A52A0E"/>
    <w:rsid w:val="00A54F9B"/>
    <w:rsid w:val="00A55F73"/>
    <w:rsid w:val="00A5732B"/>
    <w:rsid w:val="00A70D8B"/>
    <w:rsid w:val="00A727A3"/>
    <w:rsid w:val="00A72E4B"/>
    <w:rsid w:val="00A746CD"/>
    <w:rsid w:val="00A763F6"/>
    <w:rsid w:val="00A76C02"/>
    <w:rsid w:val="00A820D9"/>
    <w:rsid w:val="00AA0FE5"/>
    <w:rsid w:val="00AA1778"/>
    <w:rsid w:val="00AA1CAF"/>
    <w:rsid w:val="00AA44A2"/>
    <w:rsid w:val="00AA44DE"/>
    <w:rsid w:val="00AA5137"/>
    <w:rsid w:val="00AA5799"/>
    <w:rsid w:val="00AA651E"/>
    <w:rsid w:val="00AA671A"/>
    <w:rsid w:val="00AA68B2"/>
    <w:rsid w:val="00AA7DF8"/>
    <w:rsid w:val="00AB019B"/>
    <w:rsid w:val="00AB42D7"/>
    <w:rsid w:val="00AB5AB8"/>
    <w:rsid w:val="00AB5B8D"/>
    <w:rsid w:val="00AB6DA7"/>
    <w:rsid w:val="00AB77A0"/>
    <w:rsid w:val="00AC03A3"/>
    <w:rsid w:val="00AC4294"/>
    <w:rsid w:val="00AC5AD8"/>
    <w:rsid w:val="00AC67B2"/>
    <w:rsid w:val="00AC70D8"/>
    <w:rsid w:val="00AC70FA"/>
    <w:rsid w:val="00AD4558"/>
    <w:rsid w:val="00AD4BFD"/>
    <w:rsid w:val="00AD6C16"/>
    <w:rsid w:val="00AE45BC"/>
    <w:rsid w:val="00AE7F81"/>
    <w:rsid w:val="00AF0B2C"/>
    <w:rsid w:val="00AF0BE2"/>
    <w:rsid w:val="00AF0EB9"/>
    <w:rsid w:val="00AF2257"/>
    <w:rsid w:val="00B0201A"/>
    <w:rsid w:val="00B023A9"/>
    <w:rsid w:val="00B0332A"/>
    <w:rsid w:val="00B04161"/>
    <w:rsid w:val="00B076A2"/>
    <w:rsid w:val="00B2101F"/>
    <w:rsid w:val="00B237FA"/>
    <w:rsid w:val="00B262B1"/>
    <w:rsid w:val="00B26BE2"/>
    <w:rsid w:val="00B27EF2"/>
    <w:rsid w:val="00B30444"/>
    <w:rsid w:val="00B33758"/>
    <w:rsid w:val="00B40E87"/>
    <w:rsid w:val="00B44554"/>
    <w:rsid w:val="00B44B11"/>
    <w:rsid w:val="00B50522"/>
    <w:rsid w:val="00B55CBA"/>
    <w:rsid w:val="00B55CD5"/>
    <w:rsid w:val="00B57FFC"/>
    <w:rsid w:val="00B60CA2"/>
    <w:rsid w:val="00B6160F"/>
    <w:rsid w:val="00B62C01"/>
    <w:rsid w:val="00B63940"/>
    <w:rsid w:val="00B67863"/>
    <w:rsid w:val="00B70041"/>
    <w:rsid w:val="00B71558"/>
    <w:rsid w:val="00B72A3F"/>
    <w:rsid w:val="00B777A3"/>
    <w:rsid w:val="00B80A86"/>
    <w:rsid w:val="00B814E1"/>
    <w:rsid w:val="00B81532"/>
    <w:rsid w:val="00B81ED0"/>
    <w:rsid w:val="00B86B1A"/>
    <w:rsid w:val="00B86F8C"/>
    <w:rsid w:val="00B87490"/>
    <w:rsid w:val="00B96368"/>
    <w:rsid w:val="00B966F0"/>
    <w:rsid w:val="00BA1283"/>
    <w:rsid w:val="00BA2108"/>
    <w:rsid w:val="00BA4574"/>
    <w:rsid w:val="00BA5ABE"/>
    <w:rsid w:val="00BB0513"/>
    <w:rsid w:val="00BB3387"/>
    <w:rsid w:val="00BB3D46"/>
    <w:rsid w:val="00BB5976"/>
    <w:rsid w:val="00BC42CB"/>
    <w:rsid w:val="00BC4A5C"/>
    <w:rsid w:val="00BC5FCE"/>
    <w:rsid w:val="00BC6CF3"/>
    <w:rsid w:val="00BD2FAC"/>
    <w:rsid w:val="00BD32A3"/>
    <w:rsid w:val="00BD3BE3"/>
    <w:rsid w:val="00BD5111"/>
    <w:rsid w:val="00BD614B"/>
    <w:rsid w:val="00BE1F14"/>
    <w:rsid w:val="00BE54C6"/>
    <w:rsid w:val="00BE5501"/>
    <w:rsid w:val="00BE59FE"/>
    <w:rsid w:val="00BE6174"/>
    <w:rsid w:val="00BF20A9"/>
    <w:rsid w:val="00BF6628"/>
    <w:rsid w:val="00C00854"/>
    <w:rsid w:val="00C01EBB"/>
    <w:rsid w:val="00C07071"/>
    <w:rsid w:val="00C13C17"/>
    <w:rsid w:val="00C13DE7"/>
    <w:rsid w:val="00C14059"/>
    <w:rsid w:val="00C14FED"/>
    <w:rsid w:val="00C16638"/>
    <w:rsid w:val="00C254CD"/>
    <w:rsid w:val="00C33F66"/>
    <w:rsid w:val="00C3545C"/>
    <w:rsid w:val="00C360FC"/>
    <w:rsid w:val="00C36E1A"/>
    <w:rsid w:val="00C41CDC"/>
    <w:rsid w:val="00C428A1"/>
    <w:rsid w:val="00C43112"/>
    <w:rsid w:val="00C453DE"/>
    <w:rsid w:val="00C4552A"/>
    <w:rsid w:val="00C542DD"/>
    <w:rsid w:val="00C54A52"/>
    <w:rsid w:val="00C557F5"/>
    <w:rsid w:val="00C55C6A"/>
    <w:rsid w:val="00C57047"/>
    <w:rsid w:val="00C618FD"/>
    <w:rsid w:val="00C61EA7"/>
    <w:rsid w:val="00C640CF"/>
    <w:rsid w:val="00C64A32"/>
    <w:rsid w:val="00C66679"/>
    <w:rsid w:val="00C67BA3"/>
    <w:rsid w:val="00C702AF"/>
    <w:rsid w:val="00C7581F"/>
    <w:rsid w:val="00C77132"/>
    <w:rsid w:val="00C80850"/>
    <w:rsid w:val="00C83D71"/>
    <w:rsid w:val="00C90062"/>
    <w:rsid w:val="00C904C9"/>
    <w:rsid w:val="00C90810"/>
    <w:rsid w:val="00C90EA8"/>
    <w:rsid w:val="00C91058"/>
    <w:rsid w:val="00C91833"/>
    <w:rsid w:val="00C926F0"/>
    <w:rsid w:val="00C9325C"/>
    <w:rsid w:val="00C94676"/>
    <w:rsid w:val="00C952B6"/>
    <w:rsid w:val="00CA03E6"/>
    <w:rsid w:val="00CA125F"/>
    <w:rsid w:val="00CA25CB"/>
    <w:rsid w:val="00CA2F33"/>
    <w:rsid w:val="00CA44E1"/>
    <w:rsid w:val="00CA5D88"/>
    <w:rsid w:val="00CB0A8F"/>
    <w:rsid w:val="00CB1FD7"/>
    <w:rsid w:val="00CB362F"/>
    <w:rsid w:val="00CB416A"/>
    <w:rsid w:val="00CB49A7"/>
    <w:rsid w:val="00CB77AA"/>
    <w:rsid w:val="00CD2322"/>
    <w:rsid w:val="00CD2880"/>
    <w:rsid w:val="00CD298E"/>
    <w:rsid w:val="00CD4EDF"/>
    <w:rsid w:val="00CD5D9B"/>
    <w:rsid w:val="00CD5FB8"/>
    <w:rsid w:val="00CD6168"/>
    <w:rsid w:val="00CD6654"/>
    <w:rsid w:val="00CE081F"/>
    <w:rsid w:val="00CE3268"/>
    <w:rsid w:val="00CE67B1"/>
    <w:rsid w:val="00CE7A40"/>
    <w:rsid w:val="00CF01BD"/>
    <w:rsid w:val="00CF2E3E"/>
    <w:rsid w:val="00CF6266"/>
    <w:rsid w:val="00D016C6"/>
    <w:rsid w:val="00D01B84"/>
    <w:rsid w:val="00D03854"/>
    <w:rsid w:val="00D0441C"/>
    <w:rsid w:val="00D04670"/>
    <w:rsid w:val="00D066BD"/>
    <w:rsid w:val="00D10248"/>
    <w:rsid w:val="00D103ED"/>
    <w:rsid w:val="00D107D4"/>
    <w:rsid w:val="00D10E1F"/>
    <w:rsid w:val="00D11A3F"/>
    <w:rsid w:val="00D12EFD"/>
    <w:rsid w:val="00D13CEF"/>
    <w:rsid w:val="00D14247"/>
    <w:rsid w:val="00D15342"/>
    <w:rsid w:val="00D166BB"/>
    <w:rsid w:val="00D17973"/>
    <w:rsid w:val="00D22112"/>
    <w:rsid w:val="00D244A6"/>
    <w:rsid w:val="00D254D5"/>
    <w:rsid w:val="00D33635"/>
    <w:rsid w:val="00D35B26"/>
    <w:rsid w:val="00D3605D"/>
    <w:rsid w:val="00D37F60"/>
    <w:rsid w:val="00D40651"/>
    <w:rsid w:val="00D41A26"/>
    <w:rsid w:val="00D42E0F"/>
    <w:rsid w:val="00D5000C"/>
    <w:rsid w:val="00D55DCC"/>
    <w:rsid w:val="00D57DD5"/>
    <w:rsid w:val="00D65C46"/>
    <w:rsid w:val="00D709F3"/>
    <w:rsid w:val="00D73310"/>
    <w:rsid w:val="00D74F3A"/>
    <w:rsid w:val="00D76C31"/>
    <w:rsid w:val="00D8111B"/>
    <w:rsid w:val="00D815AC"/>
    <w:rsid w:val="00D81B81"/>
    <w:rsid w:val="00D81C8C"/>
    <w:rsid w:val="00D8348D"/>
    <w:rsid w:val="00D857B9"/>
    <w:rsid w:val="00D860BB"/>
    <w:rsid w:val="00D86636"/>
    <w:rsid w:val="00D87255"/>
    <w:rsid w:val="00D93E4A"/>
    <w:rsid w:val="00D95C81"/>
    <w:rsid w:val="00DA1F44"/>
    <w:rsid w:val="00DA3BB1"/>
    <w:rsid w:val="00DA4228"/>
    <w:rsid w:val="00DB082A"/>
    <w:rsid w:val="00DB3A79"/>
    <w:rsid w:val="00DC02DD"/>
    <w:rsid w:val="00DC13BA"/>
    <w:rsid w:val="00DC24A8"/>
    <w:rsid w:val="00DC428C"/>
    <w:rsid w:val="00DC4F77"/>
    <w:rsid w:val="00DD0FC3"/>
    <w:rsid w:val="00DD36D9"/>
    <w:rsid w:val="00DE14EA"/>
    <w:rsid w:val="00DE35A4"/>
    <w:rsid w:val="00DE3D93"/>
    <w:rsid w:val="00DE6534"/>
    <w:rsid w:val="00DE73F5"/>
    <w:rsid w:val="00DF00E9"/>
    <w:rsid w:val="00DF0734"/>
    <w:rsid w:val="00DF2047"/>
    <w:rsid w:val="00DF6497"/>
    <w:rsid w:val="00DF7466"/>
    <w:rsid w:val="00E010DA"/>
    <w:rsid w:val="00E079FB"/>
    <w:rsid w:val="00E10D58"/>
    <w:rsid w:val="00E1162A"/>
    <w:rsid w:val="00E1472A"/>
    <w:rsid w:val="00E14F2F"/>
    <w:rsid w:val="00E21C80"/>
    <w:rsid w:val="00E2354E"/>
    <w:rsid w:val="00E23F0E"/>
    <w:rsid w:val="00E24ACD"/>
    <w:rsid w:val="00E30B67"/>
    <w:rsid w:val="00E31318"/>
    <w:rsid w:val="00E325A0"/>
    <w:rsid w:val="00E3323D"/>
    <w:rsid w:val="00E33754"/>
    <w:rsid w:val="00E34E37"/>
    <w:rsid w:val="00E364C5"/>
    <w:rsid w:val="00E37BE3"/>
    <w:rsid w:val="00E455CD"/>
    <w:rsid w:val="00E45B7F"/>
    <w:rsid w:val="00E52B01"/>
    <w:rsid w:val="00E53FA7"/>
    <w:rsid w:val="00E604CF"/>
    <w:rsid w:val="00E60D78"/>
    <w:rsid w:val="00E6685A"/>
    <w:rsid w:val="00E66868"/>
    <w:rsid w:val="00E66C95"/>
    <w:rsid w:val="00E7046A"/>
    <w:rsid w:val="00E71F60"/>
    <w:rsid w:val="00E82FFB"/>
    <w:rsid w:val="00E851A8"/>
    <w:rsid w:val="00E87D1D"/>
    <w:rsid w:val="00E939A2"/>
    <w:rsid w:val="00E945A3"/>
    <w:rsid w:val="00E957E3"/>
    <w:rsid w:val="00E95C84"/>
    <w:rsid w:val="00EB0B47"/>
    <w:rsid w:val="00EB11BA"/>
    <w:rsid w:val="00EB1C8B"/>
    <w:rsid w:val="00EB25E5"/>
    <w:rsid w:val="00EB3579"/>
    <w:rsid w:val="00EB3FD9"/>
    <w:rsid w:val="00EB57CF"/>
    <w:rsid w:val="00EB7284"/>
    <w:rsid w:val="00EB76B3"/>
    <w:rsid w:val="00EB7A06"/>
    <w:rsid w:val="00EC42CD"/>
    <w:rsid w:val="00EC4AAB"/>
    <w:rsid w:val="00EC7E16"/>
    <w:rsid w:val="00ED0F29"/>
    <w:rsid w:val="00ED1BDB"/>
    <w:rsid w:val="00ED2409"/>
    <w:rsid w:val="00ED5158"/>
    <w:rsid w:val="00ED767A"/>
    <w:rsid w:val="00EE199D"/>
    <w:rsid w:val="00EE1D7C"/>
    <w:rsid w:val="00EE2056"/>
    <w:rsid w:val="00EE3608"/>
    <w:rsid w:val="00EE50C4"/>
    <w:rsid w:val="00EE51FC"/>
    <w:rsid w:val="00EE7587"/>
    <w:rsid w:val="00EF032E"/>
    <w:rsid w:val="00EF0FE2"/>
    <w:rsid w:val="00F00391"/>
    <w:rsid w:val="00F01887"/>
    <w:rsid w:val="00F01A3F"/>
    <w:rsid w:val="00F07588"/>
    <w:rsid w:val="00F102DD"/>
    <w:rsid w:val="00F11EEA"/>
    <w:rsid w:val="00F126A0"/>
    <w:rsid w:val="00F13F00"/>
    <w:rsid w:val="00F1561E"/>
    <w:rsid w:val="00F163BD"/>
    <w:rsid w:val="00F206D6"/>
    <w:rsid w:val="00F20ACA"/>
    <w:rsid w:val="00F20F1C"/>
    <w:rsid w:val="00F239F4"/>
    <w:rsid w:val="00F24FF9"/>
    <w:rsid w:val="00F25901"/>
    <w:rsid w:val="00F25F16"/>
    <w:rsid w:val="00F25F1C"/>
    <w:rsid w:val="00F278FC"/>
    <w:rsid w:val="00F3399B"/>
    <w:rsid w:val="00F34B65"/>
    <w:rsid w:val="00F45AA8"/>
    <w:rsid w:val="00F46A73"/>
    <w:rsid w:val="00F47260"/>
    <w:rsid w:val="00F50F48"/>
    <w:rsid w:val="00F52F3A"/>
    <w:rsid w:val="00F53295"/>
    <w:rsid w:val="00F545C6"/>
    <w:rsid w:val="00F5613D"/>
    <w:rsid w:val="00F67CED"/>
    <w:rsid w:val="00F71E81"/>
    <w:rsid w:val="00F74FB2"/>
    <w:rsid w:val="00F776B0"/>
    <w:rsid w:val="00F8031A"/>
    <w:rsid w:val="00F84FD1"/>
    <w:rsid w:val="00F85949"/>
    <w:rsid w:val="00F85C7D"/>
    <w:rsid w:val="00F90402"/>
    <w:rsid w:val="00F96EE7"/>
    <w:rsid w:val="00F97C54"/>
    <w:rsid w:val="00FA0B75"/>
    <w:rsid w:val="00FA3069"/>
    <w:rsid w:val="00FA3B27"/>
    <w:rsid w:val="00FA4BC2"/>
    <w:rsid w:val="00FA6FEE"/>
    <w:rsid w:val="00FA702D"/>
    <w:rsid w:val="00FA7241"/>
    <w:rsid w:val="00FB3C6F"/>
    <w:rsid w:val="00FB4F69"/>
    <w:rsid w:val="00FC1667"/>
    <w:rsid w:val="00FC3871"/>
    <w:rsid w:val="00FD42D6"/>
    <w:rsid w:val="00FE0342"/>
    <w:rsid w:val="00FE41A9"/>
    <w:rsid w:val="00FE545C"/>
    <w:rsid w:val="00FE58CA"/>
    <w:rsid w:val="00FE6470"/>
    <w:rsid w:val="00FE6C38"/>
    <w:rsid w:val="00FE70AC"/>
    <w:rsid w:val="00FE78B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966F0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966F0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2274D-63E6-4FDB-8834-0EAC4745FE09}"/>
</file>

<file path=customXml/itemProps2.xml><?xml version="1.0" encoding="utf-8"?>
<ds:datastoreItem xmlns:ds="http://schemas.openxmlformats.org/officeDocument/2006/customXml" ds:itemID="{508BC179-2CE4-4FFB-AE9C-609A41825379}"/>
</file>

<file path=customXml/itemProps3.xml><?xml version="1.0" encoding="utf-8"?>
<ds:datastoreItem xmlns:ds="http://schemas.openxmlformats.org/officeDocument/2006/customXml" ds:itemID="{B70A6E71-7ACE-4BCC-9FAF-D437DBDBE497}"/>
</file>

<file path=customXml/itemProps4.xml><?xml version="1.0" encoding="utf-8"?>
<ds:datastoreItem xmlns:ds="http://schemas.openxmlformats.org/officeDocument/2006/customXml" ds:itemID="{5EE1B252-A0AD-4F8F-B106-5488C0D47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Compliance</vt:lpstr>
    </vt:vector>
  </TitlesOfParts>
  <Company>Professional Standards Commission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Compliance</dc:title>
  <dc:creator>PSC PSC</dc:creator>
  <cp:lastModifiedBy>Carly Ambler</cp:lastModifiedBy>
  <cp:revision>6</cp:revision>
  <cp:lastPrinted>2013-08-28T18:17:00Z</cp:lastPrinted>
  <dcterms:created xsi:type="dcterms:W3CDTF">2014-11-14T17:33:00Z</dcterms:created>
  <dcterms:modified xsi:type="dcterms:W3CDTF">2015-02-06T15:07:00Z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0x01010037A2A6A04FC8C444BEC0624892404BA2</vt:lpwstr>
  </property>
</Properties>
</file>