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53" w:rsidRDefault="00F85D53" w:rsidP="00F85D53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jc w:val="center"/>
        <w:outlineLvl w:val="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255992" cy="1345374"/>
            <wp:effectExtent l="0" t="0" r="0" b="7620"/>
            <wp:docPr id="1" name="Picture 1" descr="C:\Users\Carly.Ambler\Desktop\GaDOE Templates\LOGO_Richard_Woods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y.Ambler\Desktop\GaDOE Templates\LOGO_Richard_Woods_B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60" cy="13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D53" w:rsidRDefault="00F85D53" w:rsidP="003441C3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z w:val="24"/>
          <w:szCs w:val="24"/>
        </w:rPr>
      </w:pPr>
    </w:p>
    <w:p w:rsidR="003441C3" w:rsidRDefault="003441C3" w:rsidP="003441C3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Title II, Part A Guidance</w:t>
      </w:r>
    </w:p>
    <w:p w:rsidR="003441C3" w:rsidRDefault="003441C3" w:rsidP="003441C3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z w:val="24"/>
          <w:szCs w:val="24"/>
        </w:rPr>
      </w:pPr>
    </w:p>
    <w:p w:rsidR="003441C3" w:rsidRPr="003441C3" w:rsidRDefault="002F08C5" w:rsidP="003441C3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Right to Know </w:t>
      </w:r>
    </w:p>
    <w:p w:rsidR="003441C3" w:rsidRPr="003441C3" w:rsidRDefault="003441C3" w:rsidP="003441C3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z w:val="24"/>
          <w:szCs w:val="24"/>
        </w:rPr>
      </w:pPr>
    </w:p>
    <w:p w:rsidR="003441C3" w:rsidRDefault="002F08C5" w:rsidP="003441C3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20 Day Parent Notification Letter (</w:t>
      </w:r>
      <w:r w:rsidR="003441C3" w:rsidRPr="003441C3">
        <w:rPr>
          <w:b/>
          <w:sz w:val="24"/>
          <w:szCs w:val="24"/>
        </w:rPr>
        <w:t>If a teacher or long-term substitute who is not “highly qualified” has taught a student for or more consecutive weeks.</w:t>
      </w:r>
      <w:r>
        <w:rPr>
          <w:b/>
          <w:sz w:val="24"/>
          <w:szCs w:val="24"/>
        </w:rPr>
        <w:t>)</w:t>
      </w:r>
    </w:p>
    <w:p w:rsidR="001F4BCB" w:rsidRPr="003441C3" w:rsidRDefault="001F4BCB" w:rsidP="003441C3">
      <w:pPr>
        <w:keepNext/>
        <w:numPr>
          <w:ilvl w:val="1"/>
          <w:numId w:val="0"/>
        </w:numPr>
        <w:tabs>
          <w:tab w:val="left" w:pos="360"/>
          <w:tab w:val="num" w:pos="1350"/>
          <w:tab w:val="left" w:pos="1530"/>
          <w:tab w:val="right" w:pos="9360"/>
        </w:tabs>
        <w:outlineLvl w:val="3"/>
        <w:rPr>
          <w:b/>
          <w:sz w:val="24"/>
          <w:szCs w:val="24"/>
        </w:rPr>
      </w:pPr>
    </w:p>
    <w:p w:rsidR="003441C3" w:rsidRPr="003441C3" w:rsidRDefault="003441C3" w:rsidP="003441C3">
      <w:pPr>
        <w:jc w:val="both"/>
        <w:rPr>
          <w:sz w:val="24"/>
          <w:szCs w:val="24"/>
        </w:rPr>
      </w:pPr>
      <w:r w:rsidRPr="003441C3">
        <w:rPr>
          <w:sz w:val="24"/>
          <w:szCs w:val="24"/>
        </w:rPr>
        <w:t>LEAs are required to notify parents if a teacher who is not “highly qualified” is teaching their child a core academic content course.  Parental notification is required if a teacher who is not “highly qualified” teaches their child for four consecutive we</w:t>
      </w:r>
      <w:r w:rsidR="001F4BCB">
        <w:rPr>
          <w:sz w:val="24"/>
          <w:szCs w:val="24"/>
        </w:rPr>
        <w:t>eks or more (i</w:t>
      </w:r>
      <w:r w:rsidRPr="003441C3">
        <w:rPr>
          <w:sz w:val="24"/>
          <w:szCs w:val="24"/>
        </w:rPr>
        <w:t>ncluding substitute teachers).  Parental notification is not required for teachers who are not teacher of record for core academic subjects.</w:t>
      </w:r>
      <w:bookmarkStart w:id="0" w:name="ParentalNotificationTitleI"/>
      <w:bookmarkStart w:id="1" w:name="ParentalNotificationNonHiQSubs"/>
      <w:bookmarkEnd w:id="0"/>
      <w:bookmarkEnd w:id="1"/>
      <w:r w:rsidRPr="003441C3">
        <w:rPr>
          <w:sz w:val="24"/>
          <w:szCs w:val="24"/>
        </w:rPr>
        <w:t xml:space="preserve">  Parent notification is not required for paraprofessionals who are not “highly qualified.”  Effective</w:t>
      </w:r>
      <w:r w:rsidR="001F4BCB">
        <w:rPr>
          <w:sz w:val="24"/>
          <w:szCs w:val="24"/>
        </w:rPr>
        <w:t xml:space="preserve"> 2006–</w:t>
      </w:r>
      <w:r w:rsidRPr="003441C3">
        <w:rPr>
          <w:sz w:val="24"/>
          <w:szCs w:val="24"/>
        </w:rPr>
        <w:t>2007, the parent notification requirement applies to teachers who teach core academic content subjects in Title I and Non-Title I schools and programs.</w:t>
      </w:r>
    </w:p>
    <w:p w:rsidR="003441C3" w:rsidRPr="003441C3" w:rsidRDefault="003441C3" w:rsidP="003441C3">
      <w:pPr>
        <w:tabs>
          <w:tab w:val="right" w:pos="9360"/>
        </w:tabs>
        <w:ind w:right="360"/>
        <w:jc w:val="both"/>
        <w:rPr>
          <w:sz w:val="24"/>
          <w:szCs w:val="24"/>
        </w:rPr>
      </w:pPr>
    </w:p>
    <w:p w:rsidR="003441C3" w:rsidRPr="003441C3" w:rsidRDefault="003441C3" w:rsidP="003441C3">
      <w:pPr>
        <w:tabs>
          <w:tab w:val="right" w:pos="9360"/>
        </w:tabs>
        <w:ind w:right="360"/>
        <w:jc w:val="both"/>
        <w:rPr>
          <w:sz w:val="24"/>
          <w:szCs w:val="24"/>
        </w:rPr>
      </w:pPr>
      <w:r w:rsidRPr="003441C3">
        <w:rPr>
          <w:sz w:val="24"/>
          <w:szCs w:val="24"/>
        </w:rPr>
        <w:t>Letters, at a minimum, must include the following:</w:t>
      </w:r>
    </w:p>
    <w:p w:rsidR="003441C3" w:rsidRPr="003441C3" w:rsidRDefault="003441C3" w:rsidP="003441C3">
      <w:pPr>
        <w:pStyle w:val="ListParagraph"/>
        <w:numPr>
          <w:ilvl w:val="0"/>
          <w:numId w:val="59"/>
        </w:numPr>
        <w:tabs>
          <w:tab w:val="right" w:pos="9360"/>
        </w:tabs>
        <w:ind w:left="360" w:right="360"/>
        <w:jc w:val="both"/>
        <w:rPr>
          <w:sz w:val="24"/>
          <w:szCs w:val="24"/>
        </w:rPr>
      </w:pPr>
      <w:r w:rsidRPr="003441C3">
        <w:rPr>
          <w:sz w:val="24"/>
          <w:szCs w:val="24"/>
        </w:rPr>
        <w:t>The date of the communication (Month, Date, Year)</w:t>
      </w:r>
      <w:r w:rsidR="001F4BCB">
        <w:rPr>
          <w:sz w:val="24"/>
          <w:szCs w:val="24"/>
        </w:rPr>
        <w:t>.</w:t>
      </w:r>
    </w:p>
    <w:p w:rsidR="003441C3" w:rsidRPr="003441C3" w:rsidRDefault="003441C3" w:rsidP="003441C3">
      <w:pPr>
        <w:pStyle w:val="ListParagraph"/>
        <w:numPr>
          <w:ilvl w:val="0"/>
          <w:numId w:val="59"/>
        </w:numPr>
        <w:tabs>
          <w:tab w:val="right" w:pos="9360"/>
        </w:tabs>
        <w:ind w:left="360" w:right="360"/>
        <w:jc w:val="both"/>
        <w:rPr>
          <w:sz w:val="24"/>
          <w:szCs w:val="24"/>
        </w:rPr>
      </w:pPr>
      <w:r w:rsidRPr="003441C3">
        <w:rPr>
          <w:sz w:val="24"/>
          <w:szCs w:val="24"/>
        </w:rPr>
        <w:t>The name and contact information of the school</w:t>
      </w:r>
      <w:r w:rsidR="001F4BCB">
        <w:rPr>
          <w:sz w:val="24"/>
          <w:szCs w:val="24"/>
        </w:rPr>
        <w:t>.</w:t>
      </w:r>
    </w:p>
    <w:p w:rsidR="003441C3" w:rsidRPr="003441C3" w:rsidRDefault="003441C3" w:rsidP="003441C3">
      <w:pPr>
        <w:pStyle w:val="ListParagraph"/>
        <w:numPr>
          <w:ilvl w:val="0"/>
          <w:numId w:val="59"/>
        </w:numPr>
        <w:tabs>
          <w:tab w:val="right" w:pos="9360"/>
        </w:tabs>
        <w:ind w:left="360" w:right="360"/>
        <w:jc w:val="both"/>
        <w:rPr>
          <w:sz w:val="24"/>
          <w:szCs w:val="24"/>
        </w:rPr>
      </w:pPr>
      <w:r w:rsidRPr="003441C3">
        <w:rPr>
          <w:sz w:val="24"/>
          <w:szCs w:val="24"/>
        </w:rPr>
        <w:t xml:space="preserve">The name, position, and contact </w:t>
      </w:r>
      <w:proofErr w:type="gramStart"/>
      <w:r w:rsidRPr="003441C3">
        <w:rPr>
          <w:sz w:val="24"/>
          <w:szCs w:val="24"/>
        </w:rPr>
        <w:t>information  for</w:t>
      </w:r>
      <w:proofErr w:type="gramEnd"/>
      <w:r w:rsidRPr="003441C3">
        <w:rPr>
          <w:sz w:val="24"/>
          <w:szCs w:val="24"/>
        </w:rPr>
        <w:t xml:space="preserve"> someone the parent can contact with questions</w:t>
      </w:r>
      <w:r w:rsidR="001F4BCB">
        <w:rPr>
          <w:sz w:val="24"/>
          <w:szCs w:val="24"/>
        </w:rPr>
        <w:t>.</w:t>
      </w:r>
    </w:p>
    <w:p w:rsidR="003441C3" w:rsidRPr="003441C3" w:rsidRDefault="003441C3" w:rsidP="003441C3">
      <w:pPr>
        <w:pStyle w:val="ListParagraph"/>
        <w:numPr>
          <w:ilvl w:val="0"/>
          <w:numId w:val="59"/>
        </w:numPr>
        <w:tabs>
          <w:tab w:val="right" w:pos="9360"/>
        </w:tabs>
        <w:ind w:left="360" w:right="360"/>
        <w:jc w:val="both"/>
        <w:rPr>
          <w:sz w:val="24"/>
          <w:szCs w:val="24"/>
        </w:rPr>
      </w:pPr>
      <w:r w:rsidRPr="003441C3">
        <w:rPr>
          <w:sz w:val="24"/>
          <w:szCs w:val="24"/>
        </w:rPr>
        <w:t>The name of the teacher or substit</w:t>
      </w:r>
      <w:r w:rsidR="001F4BCB">
        <w:rPr>
          <w:sz w:val="24"/>
          <w:szCs w:val="24"/>
        </w:rPr>
        <w:t>ute who is not highly qualified.</w:t>
      </w:r>
    </w:p>
    <w:p w:rsidR="003441C3" w:rsidRPr="003441C3" w:rsidRDefault="003441C3" w:rsidP="003441C3">
      <w:pPr>
        <w:pStyle w:val="ListParagraph"/>
        <w:numPr>
          <w:ilvl w:val="0"/>
          <w:numId w:val="59"/>
        </w:numPr>
        <w:tabs>
          <w:tab w:val="right" w:pos="9360"/>
        </w:tabs>
        <w:ind w:left="360" w:right="360"/>
        <w:jc w:val="both"/>
        <w:rPr>
          <w:sz w:val="24"/>
          <w:szCs w:val="24"/>
        </w:rPr>
      </w:pPr>
      <w:r w:rsidRPr="003441C3">
        <w:rPr>
          <w:sz w:val="24"/>
          <w:szCs w:val="24"/>
        </w:rPr>
        <w:t>The name of the course/ core academic subject in which the teacher or substitute is not highly qualified</w:t>
      </w:r>
      <w:r w:rsidR="001F4BCB">
        <w:rPr>
          <w:sz w:val="24"/>
          <w:szCs w:val="24"/>
        </w:rPr>
        <w:t>.</w:t>
      </w:r>
    </w:p>
    <w:p w:rsidR="003441C3" w:rsidRPr="003441C3" w:rsidRDefault="003441C3" w:rsidP="003441C3">
      <w:pPr>
        <w:tabs>
          <w:tab w:val="left" w:pos="360"/>
        </w:tabs>
        <w:jc w:val="both"/>
        <w:rPr>
          <w:sz w:val="24"/>
          <w:szCs w:val="24"/>
        </w:rPr>
      </w:pPr>
    </w:p>
    <w:p w:rsidR="003441C3" w:rsidRPr="003441C3" w:rsidRDefault="003441C3" w:rsidP="003441C3">
      <w:pPr>
        <w:tabs>
          <w:tab w:val="left" w:pos="360"/>
        </w:tabs>
        <w:jc w:val="both"/>
        <w:rPr>
          <w:sz w:val="24"/>
          <w:szCs w:val="24"/>
        </w:rPr>
      </w:pPr>
      <w:r w:rsidRPr="003441C3">
        <w:rPr>
          <w:sz w:val="24"/>
          <w:szCs w:val="24"/>
        </w:rPr>
        <w:t>LEAs must:</w:t>
      </w:r>
    </w:p>
    <w:p w:rsidR="003441C3" w:rsidRPr="003441C3" w:rsidRDefault="003441C3" w:rsidP="003441C3">
      <w:pPr>
        <w:pStyle w:val="ListParagraph"/>
        <w:numPr>
          <w:ilvl w:val="0"/>
          <w:numId w:val="60"/>
        </w:numPr>
        <w:tabs>
          <w:tab w:val="num" w:pos="1350"/>
          <w:tab w:val="right" w:pos="9360"/>
        </w:tabs>
        <w:ind w:left="360" w:right="360"/>
        <w:jc w:val="both"/>
        <w:rPr>
          <w:sz w:val="24"/>
          <w:szCs w:val="24"/>
        </w:rPr>
      </w:pPr>
      <w:r w:rsidRPr="003441C3">
        <w:rPr>
          <w:sz w:val="24"/>
          <w:szCs w:val="24"/>
        </w:rPr>
        <w:t>Notify parents via standard mail.</w:t>
      </w:r>
    </w:p>
    <w:p w:rsidR="003441C3" w:rsidRPr="003441C3" w:rsidRDefault="003441C3" w:rsidP="003441C3">
      <w:pPr>
        <w:pStyle w:val="ListParagraph"/>
        <w:numPr>
          <w:ilvl w:val="0"/>
          <w:numId w:val="60"/>
        </w:numPr>
        <w:tabs>
          <w:tab w:val="num" w:pos="1350"/>
          <w:tab w:val="right" w:pos="9360"/>
        </w:tabs>
        <w:ind w:left="360" w:right="360"/>
        <w:jc w:val="both"/>
        <w:rPr>
          <w:sz w:val="24"/>
          <w:szCs w:val="24"/>
        </w:rPr>
      </w:pPr>
      <w:r w:rsidRPr="003441C3">
        <w:rPr>
          <w:sz w:val="24"/>
          <w:szCs w:val="24"/>
        </w:rPr>
        <w:t>Maintain records documenting letters were mailed. Note: Evidence that letters were mailed to parents may include, but is not limited to, a copy of address labels, class roster/list with notation of date mailed, one or more returned letters, postage meter receipt, etc.</w:t>
      </w:r>
    </w:p>
    <w:p w:rsidR="00E10D58" w:rsidRDefault="00E10D58" w:rsidP="00CA2F33">
      <w:pPr>
        <w:jc w:val="center"/>
        <w:rPr>
          <w:rFonts w:ascii="Arial" w:hAnsi="Arial"/>
        </w:rPr>
        <w:sectPr w:rsidR="00E10D58" w:rsidSect="00CA2F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08" w:right="1008" w:bottom="1008" w:left="1440" w:header="720" w:footer="720" w:gutter="0"/>
          <w:cols w:space="720"/>
          <w:docGrid w:linePitch="272"/>
        </w:sectPr>
      </w:pPr>
    </w:p>
    <w:p w:rsidR="003441C3" w:rsidRPr="00CA2F33" w:rsidRDefault="003441C3" w:rsidP="003441C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SAMPLE </w:t>
      </w:r>
      <w:r w:rsidRPr="00CA2F33">
        <w:rPr>
          <w:sz w:val="32"/>
          <w:szCs w:val="32"/>
        </w:rPr>
        <w:t>Parent Notification</w:t>
      </w:r>
    </w:p>
    <w:p w:rsidR="003441C3" w:rsidRDefault="003441C3" w:rsidP="003441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Child Taught by a Non-Highly Qualified Teacher for</w:t>
      </w:r>
    </w:p>
    <w:p w:rsidR="003441C3" w:rsidRDefault="003441C3" w:rsidP="003441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Four Consecutive Weeks or More</w:t>
      </w:r>
    </w:p>
    <w:p w:rsidR="003441C3" w:rsidRDefault="003441C3" w:rsidP="003441C3">
      <w:pPr>
        <w:jc w:val="center"/>
        <w:rPr>
          <w:b/>
          <w:i/>
        </w:rPr>
      </w:pPr>
    </w:p>
    <w:p w:rsidR="003441C3" w:rsidRDefault="003441C3" w:rsidP="003441C3">
      <w:pPr>
        <w:jc w:val="center"/>
        <w:rPr>
          <w:b/>
        </w:rPr>
      </w:pPr>
    </w:p>
    <w:p w:rsidR="003441C3" w:rsidRDefault="003441C3" w:rsidP="003441C3">
      <w:pPr>
        <w:jc w:val="center"/>
        <w:rPr>
          <w:b/>
        </w:rPr>
      </w:pPr>
      <w:r>
        <w:rPr>
          <w:b/>
        </w:rPr>
        <w:t xml:space="preserve">FOR A </w:t>
      </w:r>
      <w:r w:rsidRPr="003441C3">
        <w:rPr>
          <w:b/>
          <w:u w:val="single"/>
        </w:rPr>
        <w:t>TEACHER</w:t>
      </w:r>
      <w:r>
        <w:rPr>
          <w:b/>
        </w:rPr>
        <w:t xml:space="preserve"> WHO IS NOT HIGHLY QUALIFIED</w:t>
      </w:r>
    </w:p>
    <w:p w:rsidR="003441C3" w:rsidRDefault="003441C3" w:rsidP="003441C3">
      <w:pPr>
        <w:jc w:val="center"/>
        <w:rPr>
          <w:b/>
        </w:rPr>
      </w:pPr>
    </w:p>
    <w:p w:rsidR="003441C3" w:rsidRDefault="003441C3" w:rsidP="003441C3">
      <w:pPr>
        <w:jc w:val="center"/>
        <w:rPr>
          <w:b/>
        </w:rPr>
      </w:pPr>
      <w:r>
        <w:rPr>
          <w:b/>
        </w:rPr>
        <w:t>[Print on School Letterhead]</w:t>
      </w:r>
    </w:p>
    <w:p w:rsidR="003441C3" w:rsidRDefault="003441C3" w:rsidP="003441C3">
      <w:pPr>
        <w:jc w:val="center"/>
        <w:rPr>
          <w:b/>
        </w:rPr>
      </w:pPr>
    </w:p>
    <w:p w:rsidR="003441C3" w:rsidRDefault="003441C3" w:rsidP="003441C3">
      <w:pPr>
        <w:rPr>
          <w:b/>
          <w:i/>
        </w:rPr>
      </w:pPr>
      <w:r>
        <w:rPr>
          <w:b/>
          <w:i/>
        </w:rPr>
        <w:t>(</w:t>
      </w:r>
      <w:r w:rsidR="00B966F0">
        <w:rPr>
          <w:b/>
          <w:i/>
        </w:rPr>
        <w:t>Month Day, Year</w:t>
      </w:r>
      <w:r>
        <w:rPr>
          <w:b/>
          <w:i/>
        </w:rPr>
        <w:t>)</w:t>
      </w:r>
    </w:p>
    <w:p w:rsidR="003441C3" w:rsidRPr="004F5296" w:rsidRDefault="003441C3" w:rsidP="003441C3">
      <w:pPr>
        <w:jc w:val="center"/>
        <w:rPr>
          <w:b/>
          <w:i/>
        </w:rPr>
      </w:pPr>
    </w:p>
    <w:p w:rsidR="003441C3" w:rsidRPr="002776DF" w:rsidRDefault="003441C3" w:rsidP="003441C3">
      <w:pPr>
        <w:rPr>
          <w:sz w:val="22"/>
          <w:szCs w:val="22"/>
        </w:rPr>
      </w:pPr>
      <w:r w:rsidRPr="002776DF">
        <w:rPr>
          <w:sz w:val="22"/>
          <w:szCs w:val="22"/>
        </w:rPr>
        <w:t>Dear Parent(s)/Legal Guardian(s):</w:t>
      </w:r>
    </w:p>
    <w:p w:rsidR="003441C3" w:rsidRDefault="003441C3" w:rsidP="003441C3">
      <w:pPr>
        <w:rPr>
          <w:sz w:val="22"/>
          <w:szCs w:val="22"/>
        </w:rPr>
      </w:pPr>
    </w:p>
    <w:p w:rsidR="003441C3" w:rsidRDefault="003441C3" w:rsidP="003441C3">
      <w:pPr>
        <w:rPr>
          <w:sz w:val="22"/>
          <w:szCs w:val="22"/>
        </w:rPr>
      </w:pPr>
      <w:r w:rsidRPr="002776DF">
        <w:rPr>
          <w:sz w:val="22"/>
          <w:szCs w:val="22"/>
        </w:rPr>
        <w:t>The Elementary and Secondary Education Assistance Act of 1965 (ESEA) requires schools to notify parents if the following circumstance occurs in the class room:</w:t>
      </w:r>
    </w:p>
    <w:p w:rsidR="003441C3" w:rsidRPr="002776DF" w:rsidRDefault="003441C3" w:rsidP="003441C3">
      <w:pPr>
        <w:rPr>
          <w:sz w:val="22"/>
          <w:szCs w:val="22"/>
        </w:rPr>
      </w:pPr>
    </w:p>
    <w:p w:rsidR="003441C3" w:rsidRPr="002776DF" w:rsidRDefault="003441C3" w:rsidP="003441C3">
      <w:pPr>
        <w:numPr>
          <w:ilvl w:val="0"/>
          <w:numId w:val="25"/>
        </w:numPr>
        <w:spacing w:after="200" w:line="276" w:lineRule="auto"/>
        <w:rPr>
          <w:sz w:val="22"/>
          <w:szCs w:val="22"/>
        </w:rPr>
      </w:pPr>
      <w:r w:rsidRPr="002776DF">
        <w:rPr>
          <w:sz w:val="22"/>
          <w:szCs w:val="22"/>
        </w:rPr>
        <w:t>When your child has been assigned to a teacher who does not meet the qualifications for  highly qualified teacher, or</w:t>
      </w:r>
    </w:p>
    <w:p w:rsidR="003441C3" w:rsidRPr="002776DF" w:rsidRDefault="003441C3" w:rsidP="003441C3">
      <w:pPr>
        <w:pStyle w:val="ListParagraph"/>
        <w:numPr>
          <w:ilvl w:val="0"/>
          <w:numId w:val="25"/>
        </w:numPr>
        <w:spacing w:after="200" w:line="276" w:lineRule="auto"/>
        <w:rPr>
          <w:sz w:val="22"/>
          <w:szCs w:val="22"/>
        </w:rPr>
      </w:pPr>
      <w:r w:rsidRPr="002776DF">
        <w:rPr>
          <w:sz w:val="22"/>
          <w:szCs w:val="22"/>
        </w:rPr>
        <w:t>When your child has been taught four consecutive weeks or more by a teacher who does not meet the highly qualified requirements.</w:t>
      </w:r>
    </w:p>
    <w:p w:rsidR="003441C3" w:rsidRPr="003441C3" w:rsidRDefault="003441C3" w:rsidP="003441C3">
      <w:pPr>
        <w:rPr>
          <w:sz w:val="22"/>
          <w:szCs w:val="22"/>
        </w:rPr>
      </w:pPr>
      <w:r w:rsidRPr="002776DF">
        <w:rPr>
          <w:sz w:val="22"/>
          <w:szCs w:val="22"/>
        </w:rPr>
        <w:t xml:space="preserve">We are notifying you that your child’s </w:t>
      </w:r>
      <w:r w:rsidRPr="003441C3">
        <w:rPr>
          <w:b/>
          <w:sz w:val="22"/>
          <w:szCs w:val="22"/>
        </w:rPr>
        <w:t>[</w:t>
      </w:r>
      <w:r w:rsidRPr="003441C3">
        <w:rPr>
          <w:b/>
          <w:i/>
          <w:sz w:val="22"/>
          <w:szCs w:val="22"/>
        </w:rPr>
        <w:t>Insert grade –if applicable - and course</w:t>
      </w:r>
      <w:r w:rsidRPr="003441C3">
        <w:rPr>
          <w:b/>
          <w:sz w:val="22"/>
          <w:szCs w:val="22"/>
        </w:rPr>
        <w:t>]</w:t>
      </w:r>
      <w:r w:rsidRPr="002776DF">
        <w:rPr>
          <w:sz w:val="22"/>
          <w:szCs w:val="22"/>
        </w:rPr>
        <w:t xml:space="preserve"> teacher, [</w:t>
      </w:r>
      <w:r w:rsidRPr="002776DF">
        <w:rPr>
          <w:b/>
          <w:i/>
          <w:sz w:val="22"/>
          <w:szCs w:val="22"/>
        </w:rPr>
        <w:t>Insert Teacher’s Name</w:t>
      </w:r>
      <w:r w:rsidRPr="002776DF">
        <w:rPr>
          <w:sz w:val="22"/>
          <w:szCs w:val="22"/>
        </w:rPr>
        <w:t>], does not meet the definition of a highly qualified teacher under ESEA</w:t>
      </w:r>
      <w:r>
        <w:rPr>
          <w:sz w:val="22"/>
          <w:szCs w:val="22"/>
        </w:rPr>
        <w:t>.</w:t>
      </w:r>
      <w:r w:rsidRPr="002776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>[</w:t>
      </w:r>
      <w:r>
        <w:rPr>
          <w:b/>
          <w:i/>
          <w:sz w:val="22"/>
          <w:szCs w:val="22"/>
        </w:rPr>
        <w:t>Insert name of LEA or school</w:t>
      </w:r>
      <w:r>
        <w:rPr>
          <w:b/>
          <w:sz w:val="22"/>
          <w:szCs w:val="22"/>
        </w:rPr>
        <w:t>]</w:t>
      </w:r>
      <w:r>
        <w:rPr>
          <w:sz w:val="22"/>
          <w:szCs w:val="22"/>
        </w:rPr>
        <w:t xml:space="preserve"> is </w:t>
      </w:r>
      <w:r w:rsidR="001F4BCB">
        <w:rPr>
          <w:sz w:val="22"/>
          <w:szCs w:val="22"/>
        </w:rPr>
        <w:t>working with this teacher</w:t>
      </w:r>
      <w:r>
        <w:rPr>
          <w:sz w:val="22"/>
          <w:szCs w:val="22"/>
        </w:rPr>
        <w:t xml:space="preserve"> to ensure that the necessary steps are taken in order to become highly qualified.</w:t>
      </w:r>
    </w:p>
    <w:p w:rsidR="003441C3" w:rsidRDefault="003441C3" w:rsidP="003441C3">
      <w:pPr>
        <w:rPr>
          <w:sz w:val="22"/>
          <w:szCs w:val="22"/>
        </w:rPr>
      </w:pPr>
    </w:p>
    <w:p w:rsidR="003441C3" w:rsidRPr="002776DF" w:rsidRDefault="003441C3" w:rsidP="003441C3">
      <w:pPr>
        <w:rPr>
          <w:sz w:val="22"/>
          <w:szCs w:val="22"/>
        </w:rPr>
      </w:pPr>
      <w:r w:rsidRPr="002776DF">
        <w:rPr>
          <w:sz w:val="22"/>
          <w:szCs w:val="22"/>
        </w:rPr>
        <w:t>[</w:t>
      </w:r>
      <w:r w:rsidRPr="002776DF">
        <w:rPr>
          <w:b/>
          <w:i/>
          <w:sz w:val="22"/>
          <w:szCs w:val="22"/>
        </w:rPr>
        <w:t>Insert Teacher’s Name</w:t>
      </w:r>
      <w:r w:rsidRPr="002776DF">
        <w:rPr>
          <w:sz w:val="22"/>
          <w:szCs w:val="22"/>
        </w:rPr>
        <w:t xml:space="preserve">] has </w:t>
      </w:r>
      <w:r>
        <w:rPr>
          <w:sz w:val="22"/>
          <w:szCs w:val="22"/>
        </w:rPr>
        <w:t>[</w:t>
      </w:r>
      <w:r w:rsidRPr="002776DF">
        <w:rPr>
          <w:b/>
          <w:i/>
          <w:sz w:val="22"/>
          <w:szCs w:val="22"/>
        </w:rPr>
        <w:t xml:space="preserve">Insert </w:t>
      </w:r>
      <w:r>
        <w:rPr>
          <w:b/>
          <w:i/>
          <w:sz w:val="22"/>
          <w:szCs w:val="22"/>
        </w:rPr>
        <w:t>Qualifications, such as the name of the degree the teacher earned and the college from which it was earned]</w:t>
      </w:r>
      <w:r w:rsidRPr="002776DF">
        <w:rPr>
          <w:b/>
          <w:i/>
          <w:sz w:val="22"/>
          <w:szCs w:val="22"/>
        </w:rPr>
        <w:t xml:space="preserve"> </w:t>
      </w:r>
      <w:r w:rsidRPr="002776DF">
        <w:rPr>
          <w:sz w:val="22"/>
          <w:szCs w:val="22"/>
        </w:rPr>
        <w:t xml:space="preserve">and has taught in a local school for more than </w:t>
      </w:r>
      <w:r w:rsidR="00B966F0">
        <w:rPr>
          <w:sz w:val="22"/>
          <w:szCs w:val="22"/>
        </w:rPr>
        <w:t>[</w:t>
      </w:r>
      <w:r w:rsidR="00B966F0" w:rsidRPr="00B966F0">
        <w:rPr>
          <w:b/>
          <w:i/>
          <w:sz w:val="22"/>
          <w:szCs w:val="22"/>
        </w:rPr>
        <w:t>insert written number – if relevant</w:t>
      </w:r>
      <w:r w:rsidR="00B966F0">
        <w:rPr>
          <w:sz w:val="22"/>
          <w:szCs w:val="22"/>
        </w:rPr>
        <w:t>]</w:t>
      </w:r>
      <w:r w:rsidRPr="002776DF">
        <w:rPr>
          <w:sz w:val="22"/>
          <w:szCs w:val="22"/>
        </w:rPr>
        <w:t xml:space="preserve"> years. </w:t>
      </w:r>
    </w:p>
    <w:p w:rsidR="003441C3" w:rsidRPr="002776DF" w:rsidRDefault="003441C3" w:rsidP="003441C3">
      <w:pPr>
        <w:rPr>
          <w:sz w:val="22"/>
          <w:szCs w:val="22"/>
        </w:rPr>
      </w:pPr>
    </w:p>
    <w:p w:rsidR="003441C3" w:rsidRPr="002776DF" w:rsidRDefault="00B966F0" w:rsidP="003441C3">
      <w:pPr>
        <w:rPr>
          <w:sz w:val="22"/>
          <w:szCs w:val="22"/>
        </w:rPr>
      </w:pPr>
      <w:r>
        <w:rPr>
          <w:sz w:val="22"/>
          <w:szCs w:val="22"/>
        </w:rPr>
        <w:t xml:space="preserve">My staff and I will </w:t>
      </w:r>
      <w:r w:rsidR="003441C3" w:rsidRPr="002776DF">
        <w:rPr>
          <w:sz w:val="22"/>
          <w:szCs w:val="22"/>
        </w:rPr>
        <w:t xml:space="preserve">closely monitor </w:t>
      </w:r>
      <w:r>
        <w:rPr>
          <w:sz w:val="22"/>
          <w:szCs w:val="22"/>
        </w:rPr>
        <w:t>this class to ensure student achievement</w:t>
      </w:r>
      <w:r w:rsidR="003441C3" w:rsidRPr="002776DF">
        <w:rPr>
          <w:sz w:val="22"/>
          <w:szCs w:val="22"/>
        </w:rPr>
        <w:t xml:space="preserve">.  However, if you have additional questions or concerns about your child’s educational progress or teacher, you may </w:t>
      </w:r>
      <w:r>
        <w:rPr>
          <w:sz w:val="22"/>
          <w:szCs w:val="22"/>
        </w:rPr>
        <w:t>contact</w:t>
      </w:r>
      <w:r w:rsidR="003441C3" w:rsidRPr="002776DF">
        <w:rPr>
          <w:sz w:val="22"/>
          <w:szCs w:val="22"/>
        </w:rPr>
        <w:t xml:space="preserve"> me at [</w:t>
      </w:r>
      <w:r w:rsidR="003441C3" w:rsidRPr="002776DF">
        <w:rPr>
          <w:b/>
          <w:i/>
          <w:sz w:val="22"/>
          <w:szCs w:val="22"/>
        </w:rPr>
        <w:t>Insert Telephone Number</w:t>
      </w:r>
      <w:r w:rsidR="003441C3" w:rsidRPr="002776DF">
        <w:rPr>
          <w:sz w:val="22"/>
          <w:szCs w:val="22"/>
        </w:rPr>
        <w:t>] or email me at [</w:t>
      </w:r>
      <w:r w:rsidR="003441C3" w:rsidRPr="002776DF">
        <w:rPr>
          <w:b/>
          <w:i/>
          <w:sz w:val="22"/>
          <w:szCs w:val="22"/>
        </w:rPr>
        <w:t>Insert Email Address</w:t>
      </w:r>
      <w:r w:rsidR="003441C3" w:rsidRPr="002776DF">
        <w:rPr>
          <w:sz w:val="22"/>
          <w:szCs w:val="22"/>
        </w:rPr>
        <w:t>].</w:t>
      </w:r>
    </w:p>
    <w:p w:rsidR="003441C3" w:rsidRPr="002776DF" w:rsidRDefault="003441C3" w:rsidP="003441C3">
      <w:pPr>
        <w:rPr>
          <w:sz w:val="22"/>
          <w:szCs w:val="22"/>
        </w:rPr>
      </w:pPr>
    </w:p>
    <w:p w:rsidR="003441C3" w:rsidRPr="00894D8A" w:rsidRDefault="003441C3" w:rsidP="003441C3">
      <w:pPr>
        <w:rPr>
          <w:sz w:val="24"/>
          <w:szCs w:val="24"/>
        </w:rPr>
      </w:pPr>
      <w:r w:rsidRPr="002776DF">
        <w:rPr>
          <w:sz w:val="22"/>
          <w:szCs w:val="22"/>
        </w:rPr>
        <w:t>Sincerely,</w:t>
      </w:r>
    </w:p>
    <w:p w:rsidR="00B966F0" w:rsidRDefault="00B966F0">
      <w:pPr>
        <w:rPr>
          <w:sz w:val="32"/>
          <w:szCs w:val="32"/>
        </w:rPr>
      </w:pPr>
    </w:p>
    <w:p w:rsidR="00B966F0" w:rsidRPr="00B966F0" w:rsidRDefault="00B966F0">
      <w:pPr>
        <w:rPr>
          <w:b/>
          <w:i/>
          <w:sz w:val="24"/>
          <w:szCs w:val="24"/>
        </w:rPr>
      </w:pPr>
      <w:r w:rsidRPr="00B966F0">
        <w:rPr>
          <w:b/>
          <w:i/>
          <w:sz w:val="24"/>
          <w:szCs w:val="24"/>
        </w:rPr>
        <w:t>Insert signature</w:t>
      </w:r>
    </w:p>
    <w:p w:rsidR="00B966F0" w:rsidRPr="00B966F0" w:rsidRDefault="00B966F0">
      <w:pPr>
        <w:rPr>
          <w:b/>
          <w:i/>
          <w:sz w:val="24"/>
          <w:szCs w:val="24"/>
        </w:rPr>
      </w:pPr>
    </w:p>
    <w:p w:rsidR="00B966F0" w:rsidRPr="00B966F0" w:rsidRDefault="00B966F0">
      <w:pPr>
        <w:rPr>
          <w:b/>
          <w:sz w:val="24"/>
          <w:szCs w:val="24"/>
        </w:rPr>
      </w:pPr>
      <w:r w:rsidRPr="00B966F0">
        <w:rPr>
          <w:b/>
          <w:sz w:val="24"/>
          <w:szCs w:val="24"/>
        </w:rPr>
        <w:t>[Insert printed name]</w:t>
      </w:r>
    </w:p>
    <w:p w:rsidR="003441C3" w:rsidRDefault="00B966F0">
      <w:pPr>
        <w:rPr>
          <w:sz w:val="32"/>
          <w:szCs w:val="32"/>
        </w:rPr>
      </w:pPr>
      <w:r w:rsidRPr="00B966F0">
        <w:rPr>
          <w:b/>
          <w:sz w:val="24"/>
          <w:szCs w:val="24"/>
        </w:rPr>
        <w:t>[Insert title]</w:t>
      </w:r>
      <w:r w:rsidR="003441C3">
        <w:rPr>
          <w:sz w:val="32"/>
          <w:szCs w:val="32"/>
        </w:rPr>
        <w:br w:type="page"/>
      </w:r>
    </w:p>
    <w:p w:rsidR="00CA2F33" w:rsidRPr="00CA2F33" w:rsidRDefault="003441C3" w:rsidP="003441C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SAMPLE </w:t>
      </w:r>
      <w:r w:rsidR="00CA2F33" w:rsidRPr="00CA2F33">
        <w:rPr>
          <w:sz w:val="32"/>
          <w:szCs w:val="32"/>
        </w:rPr>
        <w:t>Parent Notification</w:t>
      </w:r>
    </w:p>
    <w:p w:rsidR="00CA2F33" w:rsidRDefault="00CA2F33" w:rsidP="00894D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Child Taught by a Non-Highly Qualified Teacher for</w:t>
      </w:r>
    </w:p>
    <w:p w:rsidR="00A727A3" w:rsidRDefault="00CA2F33" w:rsidP="00894D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Four Consecutive Weeks or More</w:t>
      </w:r>
    </w:p>
    <w:p w:rsidR="00CA2F33" w:rsidRDefault="00CA2F33" w:rsidP="00894D8A">
      <w:pPr>
        <w:jc w:val="center"/>
        <w:rPr>
          <w:b/>
          <w:i/>
        </w:rPr>
      </w:pPr>
    </w:p>
    <w:p w:rsidR="003441C3" w:rsidRDefault="003441C3" w:rsidP="00894D8A">
      <w:pPr>
        <w:jc w:val="center"/>
        <w:rPr>
          <w:b/>
        </w:rPr>
      </w:pPr>
    </w:p>
    <w:p w:rsidR="003441C3" w:rsidRDefault="003441C3" w:rsidP="00894D8A">
      <w:pPr>
        <w:jc w:val="center"/>
        <w:rPr>
          <w:b/>
        </w:rPr>
      </w:pPr>
      <w:r>
        <w:rPr>
          <w:b/>
        </w:rPr>
        <w:t xml:space="preserve">FOR A </w:t>
      </w:r>
      <w:r w:rsidRPr="003441C3">
        <w:rPr>
          <w:b/>
          <w:u w:val="single"/>
        </w:rPr>
        <w:t>LONG TERM SUBSTITUTE</w:t>
      </w:r>
      <w:r>
        <w:rPr>
          <w:b/>
        </w:rPr>
        <w:t xml:space="preserve"> WHO IS NOT HIGHLY QUALIFIED</w:t>
      </w:r>
    </w:p>
    <w:p w:rsidR="003441C3" w:rsidRDefault="003441C3" w:rsidP="00894D8A">
      <w:pPr>
        <w:jc w:val="center"/>
        <w:rPr>
          <w:b/>
        </w:rPr>
      </w:pPr>
    </w:p>
    <w:p w:rsidR="003441C3" w:rsidRDefault="003441C3" w:rsidP="00894D8A">
      <w:pPr>
        <w:jc w:val="center"/>
        <w:rPr>
          <w:b/>
        </w:rPr>
      </w:pPr>
      <w:r>
        <w:rPr>
          <w:b/>
        </w:rPr>
        <w:t>[Print on School Letterhead]</w:t>
      </w:r>
    </w:p>
    <w:p w:rsidR="003441C3" w:rsidRDefault="003441C3" w:rsidP="00894D8A">
      <w:pPr>
        <w:jc w:val="center"/>
        <w:rPr>
          <w:b/>
        </w:rPr>
      </w:pPr>
    </w:p>
    <w:p w:rsidR="00B966F0" w:rsidRDefault="00B966F0" w:rsidP="00B966F0">
      <w:pPr>
        <w:rPr>
          <w:b/>
          <w:i/>
        </w:rPr>
      </w:pPr>
      <w:r>
        <w:rPr>
          <w:b/>
          <w:i/>
        </w:rPr>
        <w:t>(Month Day, Year)</w:t>
      </w:r>
    </w:p>
    <w:p w:rsidR="00CA2F33" w:rsidRPr="004F5296" w:rsidRDefault="00CA2F33" w:rsidP="00894D8A">
      <w:pPr>
        <w:jc w:val="center"/>
        <w:rPr>
          <w:b/>
          <w:i/>
        </w:rPr>
      </w:pPr>
    </w:p>
    <w:p w:rsidR="00A727A3" w:rsidRPr="002776DF" w:rsidRDefault="00A727A3" w:rsidP="00894D8A">
      <w:pPr>
        <w:rPr>
          <w:sz w:val="22"/>
          <w:szCs w:val="22"/>
        </w:rPr>
      </w:pPr>
      <w:r w:rsidRPr="002776DF">
        <w:rPr>
          <w:sz w:val="22"/>
          <w:szCs w:val="22"/>
        </w:rPr>
        <w:t>Dear Parent(s)/Legal Guardian(s):</w:t>
      </w:r>
    </w:p>
    <w:p w:rsidR="003441C3" w:rsidRDefault="003441C3" w:rsidP="00894D8A">
      <w:pPr>
        <w:rPr>
          <w:sz w:val="22"/>
          <w:szCs w:val="22"/>
        </w:rPr>
      </w:pPr>
    </w:p>
    <w:p w:rsidR="00A727A3" w:rsidRDefault="00A727A3" w:rsidP="00894D8A">
      <w:pPr>
        <w:rPr>
          <w:sz w:val="22"/>
          <w:szCs w:val="22"/>
        </w:rPr>
      </w:pPr>
      <w:r w:rsidRPr="002776DF">
        <w:rPr>
          <w:sz w:val="22"/>
          <w:szCs w:val="22"/>
        </w:rPr>
        <w:t>The Elementary and Secondary Education Assistance Act of 1965 (ESEA) requires schools to notify parents if the following circumstance occurs in the class room:</w:t>
      </w:r>
    </w:p>
    <w:p w:rsidR="003441C3" w:rsidRPr="002776DF" w:rsidRDefault="003441C3" w:rsidP="00894D8A">
      <w:pPr>
        <w:rPr>
          <w:sz w:val="22"/>
          <w:szCs w:val="22"/>
        </w:rPr>
      </w:pPr>
    </w:p>
    <w:p w:rsidR="00A727A3" w:rsidRPr="002776DF" w:rsidRDefault="00A727A3" w:rsidP="00331110">
      <w:pPr>
        <w:numPr>
          <w:ilvl w:val="0"/>
          <w:numId w:val="25"/>
        </w:numPr>
        <w:spacing w:after="200" w:line="276" w:lineRule="auto"/>
        <w:rPr>
          <w:sz w:val="22"/>
          <w:szCs w:val="22"/>
        </w:rPr>
      </w:pPr>
      <w:r w:rsidRPr="002776DF">
        <w:rPr>
          <w:sz w:val="22"/>
          <w:szCs w:val="22"/>
        </w:rPr>
        <w:t>When your child has been assigned to a teacher who does not meet the qualifications for  highly qualified teacher, or</w:t>
      </w:r>
    </w:p>
    <w:p w:rsidR="00A727A3" w:rsidRPr="002776DF" w:rsidRDefault="00A727A3" w:rsidP="00331110">
      <w:pPr>
        <w:pStyle w:val="ListParagraph"/>
        <w:numPr>
          <w:ilvl w:val="0"/>
          <w:numId w:val="25"/>
        </w:numPr>
        <w:spacing w:after="200" w:line="276" w:lineRule="auto"/>
        <w:rPr>
          <w:sz w:val="22"/>
          <w:szCs w:val="22"/>
        </w:rPr>
      </w:pPr>
      <w:r w:rsidRPr="002776DF">
        <w:rPr>
          <w:sz w:val="22"/>
          <w:szCs w:val="22"/>
        </w:rPr>
        <w:t>When your child has been taught four consecutive weeks or more by a teacher who does not meet the highly qualified requirements.</w:t>
      </w:r>
    </w:p>
    <w:p w:rsidR="00A727A3" w:rsidRDefault="00A727A3" w:rsidP="00894D8A">
      <w:pPr>
        <w:rPr>
          <w:sz w:val="22"/>
          <w:szCs w:val="22"/>
        </w:rPr>
      </w:pPr>
      <w:r w:rsidRPr="002776DF">
        <w:rPr>
          <w:sz w:val="22"/>
          <w:szCs w:val="22"/>
        </w:rPr>
        <w:t xml:space="preserve">We are notifying you that your child’s </w:t>
      </w:r>
      <w:r w:rsidR="003441C3" w:rsidRPr="00B966F0">
        <w:rPr>
          <w:b/>
          <w:sz w:val="22"/>
          <w:szCs w:val="22"/>
        </w:rPr>
        <w:t>[</w:t>
      </w:r>
      <w:r w:rsidR="003441C3" w:rsidRPr="00B966F0">
        <w:rPr>
          <w:b/>
          <w:i/>
          <w:sz w:val="22"/>
          <w:szCs w:val="22"/>
        </w:rPr>
        <w:t>Insert grade –if applicable - and course</w:t>
      </w:r>
      <w:r w:rsidR="003441C3" w:rsidRPr="003441C3">
        <w:rPr>
          <w:b/>
          <w:sz w:val="22"/>
          <w:szCs w:val="22"/>
        </w:rPr>
        <w:t>]</w:t>
      </w:r>
      <w:r w:rsidRPr="002776DF">
        <w:rPr>
          <w:sz w:val="22"/>
          <w:szCs w:val="22"/>
        </w:rPr>
        <w:t xml:space="preserve"> teacher, [</w:t>
      </w:r>
      <w:r w:rsidRPr="002776DF">
        <w:rPr>
          <w:b/>
          <w:i/>
          <w:sz w:val="22"/>
          <w:szCs w:val="22"/>
        </w:rPr>
        <w:t>Insert Teacher’s Name</w:t>
      </w:r>
      <w:r w:rsidRPr="002776DF">
        <w:rPr>
          <w:sz w:val="22"/>
          <w:szCs w:val="22"/>
        </w:rPr>
        <w:t>], will be on a temporary leave beginning, [</w:t>
      </w:r>
      <w:r w:rsidRPr="002776DF">
        <w:rPr>
          <w:b/>
          <w:i/>
          <w:sz w:val="22"/>
          <w:szCs w:val="22"/>
        </w:rPr>
        <w:t>Insert Date</w:t>
      </w:r>
      <w:r w:rsidRPr="002776DF">
        <w:rPr>
          <w:sz w:val="22"/>
          <w:szCs w:val="22"/>
        </w:rPr>
        <w:t xml:space="preserve">] and will be away for </w:t>
      </w:r>
      <w:r w:rsidR="00B966F0" w:rsidRPr="00B966F0">
        <w:rPr>
          <w:b/>
          <w:i/>
          <w:sz w:val="22"/>
          <w:szCs w:val="22"/>
        </w:rPr>
        <w:t>[insert timeframe]</w:t>
      </w:r>
      <w:r w:rsidRPr="002776DF">
        <w:rPr>
          <w:sz w:val="22"/>
          <w:szCs w:val="22"/>
        </w:rPr>
        <w:t xml:space="preserve">.  In </w:t>
      </w:r>
      <w:r w:rsidR="00B966F0">
        <w:rPr>
          <w:sz w:val="22"/>
          <w:szCs w:val="22"/>
        </w:rPr>
        <w:t>this teacher’s</w:t>
      </w:r>
      <w:r w:rsidRPr="002776DF">
        <w:rPr>
          <w:sz w:val="22"/>
          <w:szCs w:val="22"/>
        </w:rPr>
        <w:t xml:space="preserve"> absence, we have hired [</w:t>
      </w:r>
      <w:r w:rsidRPr="002776DF">
        <w:rPr>
          <w:b/>
          <w:i/>
          <w:sz w:val="22"/>
          <w:szCs w:val="22"/>
        </w:rPr>
        <w:t xml:space="preserve">Insert </w:t>
      </w:r>
      <w:r w:rsidR="00B966F0">
        <w:rPr>
          <w:b/>
          <w:i/>
          <w:sz w:val="22"/>
          <w:szCs w:val="22"/>
        </w:rPr>
        <w:t>Long Term Substitute’s</w:t>
      </w:r>
      <w:r w:rsidRPr="002776DF">
        <w:rPr>
          <w:b/>
          <w:i/>
          <w:sz w:val="22"/>
          <w:szCs w:val="22"/>
        </w:rPr>
        <w:t xml:space="preserve"> Name</w:t>
      </w:r>
      <w:r w:rsidRPr="002776DF">
        <w:rPr>
          <w:sz w:val="22"/>
          <w:szCs w:val="22"/>
        </w:rPr>
        <w:t>] to teach his/ her class.  [</w:t>
      </w:r>
      <w:r w:rsidRPr="002776DF">
        <w:rPr>
          <w:b/>
          <w:i/>
          <w:sz w:val="22"/>
          <w:szCs w:val="22"/>
        </w:rPr>
        <w:t>Insert Teacher’s Name</w:t>
      </w:r>
      <w:r w:rsidRPr="002776DF">
        <w:rPr>
          <w:sz w:val="22"/>
          <w:szCs w:val="22"/>
        </w:rPr>
        <w:t xml:space="preserve">] does not meet the definition of a highly qualified teacher under ESEA, but </w:t>
      </w:r>
      <w:r w:rsidR="00B966F0">
        <w:rPr>
          <w:sz w:val="22"/>
          <w:szCs w:val="22"/>
        </w:rPr>
        <w:t>w</w:t>
      </w:r>
      <w:r w:rsidRPr="002776DF">
        <w:rPr>
          <w:sz w:val="22"/>
          <w:szCs w:val="22"/>
        </w:rPr>
        <w:t>e are confident that [</w:t>
      </w:r>
      <w:r w:rsidR="00B966F0">
        <w:rPr>
          <w:b/>
          <w:i/>
          <w:sz w:val="22"/>
          <w:szCs w:val="22"/>
        </w:rPr>
        <w:t>he/ she</w:t>
      </w:r>
      <w:r w:rsidRPr="002776DF">
        <w:rPr>
          <w:b/>
          <w:i/>
          <w:sz w:val="22"/>
          <w:szCs w:val="22"/>
        </w:rPr>
        <w:t>]</w:t>
      </w:r>
      <w:r w:rsidRPr="002776DF">
        <w:rPr>
          <w:sz w:val="22"/>
          <w:szCs w:val="22"/>
        </w:rPr>
        <w:t xml:space="preserve"> is capable of implementing </w:t>
      </w:r>
      <w:r w:rsidR="00B966F0">
        <w:rPr>
          <w:sz w:val="22"/>
          <w:szCs w:val="22"/>
        </w:rPr>
        <w:t xml:space="preserve">the </w:t>
      </w:r>
      <w:r w:rsidRPr="002776DF">
        <w:rPr>
          <w:sz w:val="22"/>
          <w:szCs w:val="22"/>
        </w:rPr>
        <w:t>lesson plans that [</w:t>
      </w:r>
      <w:r w:rsidRPr="002776DF">
        <w:rPr>
          <w:b/>
          <w:i/>
          <w:sz w:val="22"/>
          <w:szCs w:val="22"/>
        </w:rPr>
        <w:t>Insert Teacher’s Name</w:t>
      </w:r>
      <w:proofErr w:type="gramStart"/>
      <w:r w:rsidRPr="002776DF">
        <w:rPr>
          <w:sz w:val="22"/>
          <w:szCs w:val="22"/>
        </w:rPr>
        <w:t>]  left</w:t>
      </w:r>
      <w:proofErr w:type="gramEnd"/>
      <w:r w:rsidRPr="002776DF">
        <w:rPr>
          <w:sz w:val="22"/>
          <w:szCs w:val="22"/>
        </w:rPr>
        <w:t xml:space="preserve"> for class instruction.</w:t>
      </w:r>
    </w:p>
    <w:p w:rsidR="00B966F0" w:rsidRPr="002776DF" w:rsidRDefault="00B966F0" w:rsidP="00894D8A">
      <w:pPr>
        <w:rPr>
          <w:sz w:val="22"/>
          <w:szCs w:val="22"/>
        </w:rPr>
      </w:pPr>
    </w:p>
    <w:p w:rsidR="00A727A3" w:rsidRPr="002776DF" w:rsidRDefault="00A727A3" w:rsidP="00894D8A">
      <w:pPr>
        <w:rPr>
          <w:sz w:val="22"/>
          <w:szCs w:val="22"/>
        </w:rPr>
      </w:pPr>
      <w:r w:rsidRPr="002776DF">
        <w:rPr>
          <w:sz w:val="22"/>
          <w:szCs w:val="22"/>
        </w:rPr>
        <w:t>[</w:t>
      </w:r>
      <w:r w:rsidRPr="002776DF">
        <w:rPr>
          <w:b/>
          <w:i/>
          <w:sz w:val="22"/>
          <w:szCs w:val="22"/>
        </w:rPr>
        <w:t xml:space="preserve">Insert </w:t>
      </w:r>
      <w:r w:rsidR="00B966F0">
        <w:rPr>
          <w:b/>
          <w:i/>
          <w:sz w:val="22"/>
          <w:szCs w:val="22"/>
        </w:rPr>
        <w:t>Long Term Substitute’s</w:t>
      </w:r>
      <w:r w:rsidRPr="002776DF">
        <w:rPr>
          <w:b/>
          <w:i/>
          <w:sz w:val="22"/>
          <w:szCs w:val="22"/>
        </w:rPr>
        <w:t xml:space="preserve"> Name</w:t>
      </w:r>
      <w:r w:rsidRPr="002776DF">
        <w:rPr>
          <w:sz w:val="22"/>
          <w:szCs w:val="22"/>
        </w:rPr>
        <w:t xml:space="preserve">] has a </w:t>
      </w:r>
      <w:r w:rsidR="00B966F0">
        <w:rPr>
          <w:b/>
          <w:sz w:val="22"/>
          <w:szCs w:val="22"/>
        </w:rPr>
        <w:t>[</w:t>
      </w:r>
      <w:r w:rsidR="00B966F0">
        <w:rPr>
          <w:b/>
          <w:i/>
          <w:sz w:val="22"/>
          <w:szCs w:val="22"/>
        </w:rPr>
        <w:t>Insert qualifications such as degree, certification, experience</w:t>
      </w:r>
      <w:r w:rsidRPr="00B966F0">
        <w:rPr>
          <w:b/>
          <w:sz w:val="22"/>
          <w:szCs w:val="22"/>
        </w:rPr>
        <w:t>]</w:t>
      </w:r>
      <w:r w:rsidRPr="002776DF">
        <w:rPr>
          <w:sz w:val="22"/>
          <w:szCs w:val="22"/>
        </w:rPr>
        <w:t>.  [</w:t>
      </w:r>
      <w:r w:rsidRPr="002776DF">
        <w:rPr>
          <w:b/>
          <w:i/>
          <w:sz w:val="22"/>
          <w:szCs w:val="22"/>
        </w:rPr>
        <w:t xml:space="preserve">Insert </w:t>
      </w:r>
      <w:r w:rsidR="00B966F0" w:rsidRPr="00B966F0">
        <w:rPr>
          <w:b/>
          <w:i/>
          <w:sz w:val="22"/>
          <w:szCs w:val="22"/>
        </w:rPr>
        <w:t>Long Term Substitute’s</w:t>
      </w:r>
      <w:r w:rsidRPr="002776DF">
        <w:rPr>
          <w:b/>
          <w:i/>
          <w:sz w:val="22"/>
          <w:szCs w:val="22"/>
        </w:rPr>
        <w:t xml:space="preserve"> Name</w:t>
      </w:r>
      <w:r w:rsidRPr="002776DF">
        <w:rPr>
          <w:sz w:val="22"/>
          <w:szCs w:val="22"/>
        </w:rPr>
        <w:t xml:space="preserve">] understands the school’s policies and procedures and gets along well with students, teachers and staff.  </w:t>
      </w:r>
    </w:p>
    <w:p w:rsidR="00A727A3" w:rsidRPr="002776DF" w:rsidRDefault="00A727A3" w:rsidP="00894D8A">
      <w:pPr>
        <w:rPr>
          <w:sz w:val="22"/>
          <w:szCs w:val="22"/>
        </w:rPr>
      </w:pPr>
    </w:p>
    <w:p w:rsidR="00A727A3" w:rsidRPr="00B966F0" w:rsidRDefault="00B966F0" w:rsidP="00894D8A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My staff and </w:t>
      </w:r>
      <w:r w:rsidR="00A727A3" w:rsidRPr="002776DF">
        <w:rPr>
          <w:sz w:val="22"/>
          <w:szCs w:val="22"/>
        </w:rPr>
        <w:t xml:space="preserve">I closely monitor all classrooms staffed with substitute teachers.  However, if you have additional questions or concerns about your child’s educational progress or substitute teacher, </w:t>
      </w:r>
      <w:r w:rsidRPr="002776DF">
        <w:rPr>
          <w:sz w:val="22"/>
          <w:szCs w:val="22"/>
        </w:rPr>
        <w:t xml:space="preserve">you may </w:t>
      </w:r>
      <w:r>
        <w:rPr>
          <w:sz w:val="22"/>
          <w:szCs w:val="22"/>
        </w:rPr>
        <w:t>contact</w:t>
      </w:r>
      <w:r w:rsidRPr="002776DF">
        <w:rPr>
          <w:sz w:val="22"/>
          <w:szCs w:val="22"/>
        </w:rPr>
        <w:t xml:space="preserve"> me at [</w:t>
      </w:r>
      <w:r w:rsidRPr="002776DF">
        <w:rPr>
          <w:b/>
          <w:i/>
          <w:sz w:val="22"/>
          <w:szCs w:val="22"/>
        </w:rPr>
        <w:t>Insert Telephone Number</w:t>
      </w:r>
      <w:r w:rsidRPr="002776DF">
        <w:rPr>
          <w:sz w:val="22"/>
          <w:szCs w:val="22"/>
        </w:rPr>
        <w:t>] or email me at [</w:t>
      </w:r>
      <w:r w:rsidRPr="002776DF">
        <w:rPr>
          <w:b/>
          <w:i/>
          <w:sz w:val="22"/>
          <w:szCs w:val="22"/>
        </w:rPr>
        <w:t>Insert Email Address</w:t>
      </w:r>
      <w:r w:rsidRPr="002776DF">
        <w:rPr>
          <w:sz w:val="22"/>
          <w:szCs w:val="22"/>
        </w:rPr>
        <w:t>].</w:t>
      </w:r>
    </w:p>
    <w:p w:rsidR="00A727A3" w:rsidRPr="002776DF" w:rsidRDefault="00A727A3" w:rsidP="00894D8A">
      <w:pPr>
        <w:rPr>
          <w:sz w:val="22"/>
          <w:szCs w:val="22"/>
        </w:rPr>
      </w:pPr>
    </w:p>
    <w:p w:rsidR="00B966F0" w:rsidRDefault="00B966F0" w:rsidP="00894D8A">
      <w:pPr>
        <w:rPr>
          <w:sz w:val="22"/>
          <w:szCs w:val="22"/>
        </w:rPr>
      </w:pPr>
    </w:p>
    <w:p w:rsidR="00A727A3" w:rsidRPr="00894D8A" w:rsidRDefault="00A727A3" w:rsidP="00894D8A">
      <w:pPr>
        <w:rPr>
          <w:sz w:val="24"/>
          <w:szCs w:val="24"/>
        </w:rPr>
      </w:pPr>
      <w:r w:rsidRPr="002776DF">
        <w:rPr>
          <w:sz w:val="22"/>
          <w:szCs w:val="22"/>
        </w:rPr>
        <w:t>Sincerely,</w:t>
      </w:r>
    </w:p>
    <w:p w:rsidR="00A727A3" w:rsidRDefault="003441C3" w:rsidP="003441C3">
      <w:pPr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B966F0" w:rsidRPr="00B966F0" w:rsidRDefault="00B966F0" w:rsidP="00B966F0">
      <w:pPr>
        <w:rPr>
          <w:b/>
          <w:i/>
          <w:sz w:val="24"/>
          <w:szCs w:val="24"/>
        </w:rPr>
      </w:pPr>
      <w:r w:rsidRPr="00B966F0">
        <w:rPr>
          <w:b/>
          <w:i/>
          <w:sz w:val="24"/>
          <w:szCs w:val="24"/>
        </w:rPr>
        <w:t>Insert signature</w:t>
      </w:r>
    </w:p>
    <w:p w:rsidR="00B966F0" w:rsidRPr="00B966F0" w:rsidRDefault="00B966F0" w:rsidP="00B966F0">
      <w:pPr>
        <w:rPr>
          <w:b/>
          <w:i/>
          <w:sz w:val="24"/>
          <w:szCs w:val="24"/>
        </w:rPr>
      </w:pPr>
    </w:p>
    <w:p w:rsidR="00B966F0" w:rsidRPr="00B966F0" w:rsidRDefault="00B966F0" w:rsidP="00B966F0">
      <w:pPr>
        <w:rPr>
          <w:b/>
          <w:sz w:val="24"/>
          <w:szCs w:val="24"/>
        </w:rPr>
      </w:pPr>
      <w:r w:rsidRPr="00B966F0">
        <w:rPr>
          <w:b/>
          <w:sz w:val="24"/>
          <w:szCs w:val="24"/>
        </w:rPr>
        <w:t>[Insert printed name]</w:t>
      </w:r>
    </w:p>
    <w:p w:rsidR="00A727A3" w:rsidRDefault="00B966F0" w:rsidP="00B966F0">
      <w:pPr>
        <w:rPr>
          <w:sz w:val="24"/>
          <w:u w:val="single"/>
        </w:rPr>
      </w:pPr>
      <w:r w:rsidRPr="00B966F0">
        <w:rPr>
          <w:b/>
          <w:sz w:val="24"/>
          <w:szCs w:val="24"/>
        </w:rPr>
        <w:t>[Insert title]</w:t>
      </w:r>
    </w:p>
    <w:sectPr w:rsidR="00A727A3" w:rsidSect="001F056C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0B" w:rsidRDefault="00713E0B">
      <w:r>
        <w:separator/>
      </w:r>
    </w:p>
  </w:endnote>
  <w:endnote w:type="continuationSeparator" w:id="0">
    <w:p w:rsidR="00713E0B" w:rsidRDefault="0071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C3" w:rsidRDefault="00344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C3" w:rsidRDefault="002F3F67">
    <w:pPr>
      <w:pStyle w:val="Footer"/>
    </w:pPr>
    <w:r>
      <w:t xml:space="preserve">Updated 05.15 for </w:t>
    </w:r>
    <w:r>
      <w:t>FY16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C3" w:rsidRDefault="003441C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5C" w:rsidRPr="002712E1" w:rsidRDefault="0012775C" w:rsidP="00271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0B" w:rsidRDefault="00713E0B">
      <w:r>
        <w:separator/>
      </w:r>
    </w:p>
  </w:footnote>
  <w:footnote w:type="continuationSeparator" w:id="0">
    <w:p w:rsidR="00713E0B" w:rsidRDefault="00713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5C" w:rsidRDefault="00127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5C" w:rsidRPr="00192A23" w:rsidRDefault="0012775C" w:rsidP="00192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5C" w:rsidRDefault="0012775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5C" w:rsidRDefault="0012775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09874"/>
      <w:docPartObj>
        <w:docPartGallery w:val="Watermarks"/>
        <w:docPartUnique/>
      </w:docPartObj>
    </w:sdtPr>
    <w:sdtEndPr/>
    <w:sdtContent>
      <w:p w:rsidR="0012775C" w:rsidRDefault="00713E0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38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5C" w:rsidRDefault="00127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D45DBA"/>
    <w:multiLevelType w:val="hybridMultilevel"/>
    <w:tmpl w:val="FC9EDC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221D6"/>
    <w:multiLevelType w:val="hybridMultilevel"/>
    <w:tmpl w:val="848A1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3106D1"/>
    <w:multiLevelType w:val="hybridMultilevel"/>
    <w:tmpl w:val="5A68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578D6"/>
    <w:multiLevelType w:val="hybridMultilevel"/>
    <w:tmpl w:val="D4F42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C2080"/>
    <w:multiLevelType w:val="hybridMultilevel"/>
    <w:tmpl w:val="9EB63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0C6210"/>
    <w:multiLevelType w:val="hybridMultilevel"/>
    <w:tmpl w:val="B8288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6C613D"/>
    <w:multiLevelType w:val="hybridMultilevel"/>
    <w:tmpl w:val="7A2C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05C5A"/>
    <w:multiLevelType w:val="hybridMultilevel"/>
    <w:tmpl w:val="664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6023D"/>
    <w:multiLevelType w:val="multilevel"/>
    <w:tmpl w:val="919E03E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61D184C"/>
    <w:multiLevelType w:val="hybridMultilevel"/>
    <w:tmpl w:val="EA9A9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94D28"/>
    <w:multiLevelType w:val="hybridMultilevel"/>
    <w:tmpl w:val="695A0C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B106CC3"/>
    <w:multiLevelType w:val="hybridMultilevel"/>
    <w:tmpl w:val="A8DC6EDA"/>
    <w:lvl w:ilvl="0" w:tplc="C52A97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302D2"/>
    <w:multiLevelType w:val="hybridMultilevel"/>
    <w:tmpl w:val="95F44DE0"/>
    <w:lvl w:ilvl="0" w:tplc="4290D91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B57B8"/>
    <w:multiLevelType w:val="multilevel"/>
    <w:tmpl w:val="6F80E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855EC0"/>
    <w:multiLevelType w:val="hybridMultilevel"/>
    <w:tmpl w:val="9EFA4BCE"/>
    <w:lvl w:ilvl="0" w:tplc="EADA320A">
      <w:start w:val="7"/>
      <w:numFmt w:val="decimal"/>
      <w:lvlText w:val="%1."/>
      <w:lvlJc w:val="left"/>
      <w:pPr>
        <w:ind w:left="9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24922B6C"/>
    <w:multiLevelType w:val="hybridMultilevel"/>
    <w:tmpl w:val="F04EA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4753A1"/>
    <w:multiLevelType w:val="hybridMultilevel"/>
    <w:tmpl w:val="E81E71C4"/>
    <w:lvl w:ilvl="0" w:tplc="C53AE1D6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DE3423A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435C1"/>
    <w:multiLevelType w:val="hybridMultilevel"/>
    <w:tmpl w:val="ECC02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9D05D1E"/>
    <w:multiLevelType w:val="hybridMultilevel"/>
    <w:tmpl w:val="1DE43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215D55"/>
    <w:multiLevelType w:val="hybridMultilevel"/>
    <w:tmpl w:val="AD1477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CA1898"/>
    <w:multiLevelType w:val="hybridMultilevel"/>
    <w:tmpl w:val="7A64D3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45513"/>
    <w:multiLevelType w:val="hybridMultilevel"/>
    <w:tmpl w:val="5E36B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2F017E41"/>
    <w:multiLevelType w:val="hybridMultilevel"/>
    <w:tmpl w:val="9306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CC285D"/>
    <w:multiLevelType w:val="hybridMultilevel"/>
    <w:tmpl w:val="D86AD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5570F09"/>
    <w:multiLevelType w:val="multilevel"/>
    <w:tmpl w:val="DF8CB4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71E404E"/>
    <w:multiLevelType w:val="hybridMultilevel"/>
    <w:tmpl w:val="771CD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9505DC"/>
    <w:multiLevelType w:val="hybridMultilevel"/>
    <w:tmpl w:val="205A7B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DA284F"/>
    <w:multiLevelType w:val="hybridMultilevel"/>
    <w:tmpl w:val="422E4D98"/>
    <w:lvl w:ilvl="0" w:tplc="A3EC26A0">
      <w:start w:val="14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>
    <w:nsid w:val="3E8F380B"/>
    <w:multiLevelType w:val="hybridMultilevel"/>
    <w:tmpl w:val="918406B8"/>
    <w:lvl w:ilvl="0" w:tplc="18F001AE">
      <w:start w:val="1"/>
      <w:numFmt w:val="lowerLetter"/>
      <w:lvlText w:val="%1)"/>
      <w:lvlJc w:val="left"/>
      <w:pPr>
        <w:ind w:left="9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>
    <w:nsid w:val="400545C8"/>
    <w:multiLevelType w:val="hybridMultilevel"/>
    <w:tmpl w:val="93F8F454"/>
    <w:lvl w:ilvl="0" w:tplc="3F6EE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E6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503C12"/>
    <w:multiLevelType w:val="hybridMultilevel"/>
    <w:tmpl w:val="81BC86BE"/>
    <w:lvl w:ilvl="0" w:tplc="705E24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303BC4"/>
    <w:multiLevelType w:val="hybridMultilevel"/>
    <w:tmpl w:val="12F8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C2371A"/>
    <w:multiLevelType w:val="hybridMultilevel"/>
    <w:tmpl w:val="3D40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8D7044"/>
    <w:multiLevelType w:val="hybridMultilevel"/>
    <w:tmpl w:val="6F40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BA5C9F"/>
    <w:multiLevelType w:val="hybridMultilevel"/>
    <w:tmpl w:val="B49C5B0C"/>
    <w:lvl w:ilvl="0" w:tplc="3CF27B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991218"/>
    <w:multiLevelType w:val="hybridMultilevel"/>
    <w:tmpl w:val="AC90B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3231F73"/>
    <w:multiLevelType w:val="hybridMultilevel"/>
    <w:tmpl w:val="718A411A"/>
    <w:lvl w:ilvl="0" w:tplc="36FCB8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8805F9"/>
    <w:multiLevelType w:val="multilevel"/>
    <w:tmpl w:val="ACA23366"/>
    <w:lvl w:ilvl="0">
      <w:start w:val="3"/>
      <w:numFmt w:val="decimal"/>
      <w:pStyle w:val="Heading6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690"/>
      </w:pPr>
      <w:rPr>
        <w:rFonts w:cs="Times New Roman" w:hint="default"/>
        <w:b w:val="0"/>
        <w:i w:val="0"/>
        <w:color w:val="auto"/>
      </w:rPr>
    </w:lvl>
    <w:lvl w:ilvl="2">
      <w:start w:val="2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2">
    <w:nsid w:val="55C06730"/>
    <w:multiLevelType w:val="hybridMultilevel"/>
    <w:tmpl w:val="C264F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AE66836"/>
    <w:multiLevelType w:val="hybridMultilevel"/>
    <w:tmpl w:val="34B8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9E51B8"/>
    <w:multiLevelType w:val="hybridMultilevel"/>
    <w:tmpl w:val="AA0C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C35CBD"/>
    <w:multiLevelType w:val="hybridMultilevel"/>
    <w:tmpl w:val="0A280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29372B6"/>
    <w:multiLevelType w:val="hybridMultilevel"/>
    <w:tmpl w:val="FF761B7E"/>
    <w:lvl w:ilvl="0" w:tplc="BAE443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A1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6E03D6"/>
    <w:multiLevelType w:val="hybridMultilevel"/>
    <w:tmpl w:val="4BE2B016"/>
    <w:lvl w:ilvl="0" w:tplc="516AB0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955D31"/>
    <w:multiLevelType w:val="hybridMultilevel"/>
    <w:tmpl w:val="C60AF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8A0183"/>
    <w:multiLevelType w:val="hybridMultilevel"/>
    <w:tmpl w:val="252C7980"/>
    <w:lvl w:ilvl="0" w:tplc="98404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D175622"/>
    <w:multiLevelType w:val="hybridMultilevel"/>
    <w:tmpl w:val="468CBE4E"/>
    <w:lvl w:ilvl="0" w:tplc="0409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DF17403"/>
    <w:multiLevelType w:val="hybridMultilevel"/>
    <w:tmpl w:val="B1F8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BA6C49"/>
    <w:multiLevelType w:val="hybridMultilevel"/>
    <w:tmpl w:val="F1A0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3768B1"/>
    <w:multiLevelType w:val="multilevel"/>
    <w:tmpl w:val="8954BAC6"/>
    <w:lvl w:ilvl="0">
      <w:start w:val="1"/>
      <w:numFmt w:val="decimal"/>
      <w:pStyle w:val="BodyTextIndent-NumberedList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4">
    <w:nsid w:val="72993A25"/>
    <w:multiLevelType w:val="hybridMultilevel"/>
    <w:tmpl w:val="54221452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DB943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5685A92"/>
    <w:multiLevelType w:val="hybridMultilevel"/>
    <w:tmpl w:val="7ED064EA"/>
    <w:lvl w:ilvl="0" w:tplc="F2F8CD3A">
      <w:start w:val="3"/>
      <w:numFmt w:val="decimal"/>
      <w:lvlText w:val="%1."/>
      <w:lvlJc w:val="left"/>
      <w:pPr>
        <w:ind w:left="154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6">
    <w:nsid w:val="7675356A"/>
    <w:multiLevelType w:val="multilevel"/>
    <w:tmpl w:val="EED63BA2"/>
    <w:lvl w:ilvl="0">
      <w:start w:val="1"/>
      <w:numFmt w:val="upperLetter"/>
      <w:pStyle w:val="List-Lettere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57">
    <w:nsid w:val="76B136A2"/>
    <w:multiLevelType w:val="hybridMultilevel"/>
    <w:tmpl w:val="8E780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D766A8F"/>
    <w:multiLevelType w:val="hybridMultilevel"/>
    <w:tmpl w:val="6284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ED03B89"/>
    <w:multiLevelType w:val="hybridMultilevel"/>
    <w:tmpl w:val="B1FA6582"/>
    <w:lvl w:ilvl="0" w:tplc="70807F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3"/>
  </w:num>
  <w:num w:numId="3">
    <w:abstractNumId w:val="56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6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5"/>
  </w:num>
  <w:num w:numId="20">
    <w:abstractNumId w:val="7"/>
  </w:num>
  <w:num w:numId="21">
    <w:abstractNumId w:val="14"/>
  </w:num>
  <w:num w:numId="22">
    <w:abstractNumId w:val="4"/>
  </w:num>
  <w:num w:numId="23">
    <w:abstractNumId w:val="24"/>
  </w:num>
  <w:num w:numId="24">
    <w:abstractNumId w:val="9"/>
  </w:num>
  <w:num w:numId="25">
    <w:abstractNumId w:val="10"/>
  </w:num>
  <w:num w:numId="26">
    <w:abstractNumId w:val="34"/>
  </w:num>
  <w:num w:numId="27">
    <w:abstractNumId w:val="46"/>
  </w:num>
  <w:num w:numId="28">
    <w:abstractNumId w:val="48"/>
  </w:num>
  <w:num w:numId="29">
    <w:abstractNumId w:val="50"/>
  </w:num>
  <w:num w:numId="30">
    <w:abstractNumId w:val="13"/>
  </w:num>
  <w:num w:numId="31">
    <w:abstractNumId w:val="18"/>
  </w:num>
  <w:num w:numId="32">
    <w:abstractNumId w:val="49"/>
  </w:num>
  <w:num w:numId="33">
    <w:abstractNumId w:val="32"/>
  </w:num>
  <w:num w:numId="34">
    <w:abstractNumId w:val="8"/>
  </w:num>
  <w:num w:numId="35">
    <w:abstractNumId w:val="44"/>
  </w:num>
  <w:num w:numId="36">
    <w:abstractNumId w:val="51"/>
  </w:num>
  <w:num w:numId="37">
    <w:abstractNumId w:val="58"/>
  </w:num>
  <w:num w:numId="38">
    <w:abstractNumId w:val="42"/>
  </w:num>
  <w:num w:numId="39">
    <w:abstractNumId w:val="3"/>
  </w:num>
  <w:num w:numId="40">
    <w:abstractNumId w:val="36"/>
  </w:num>
  <w:num w:numId="41">
    <w:abstractNumId w:val="22"/>
  </w:num>
  <w:num w:numId="42">
    <w:abstractNumId w:val="12"/>
  </w:num>
  <w:num w:numId="43">
    <w:abstractNumId w:val="28"/>
  </w:num>
  <w:num w:numId="44">
    <w:abstractNumId w:val="29"/>
  </w:num>
  <w:num w:numId="45">
    <w:abstractNumId w:val="38"/>
  </w:num>
  <w:num w:numId="46">
    <w:abstractNumId w:val="23"/>
  </w:num>
  <w:num w:numId="47">
    <w:abstractNumId w:val="37"/>
  </w:num>
  <w:num w:numId="48">
    <w:abstractNumId w:val="19"/>
  </w:num>
  <w:num w:numId="49">
    <w:abstractNumId w:val="55"/>
  </w:num>
  <w:num w:numId="50">
    <w:abstractNumId w:val="40"/>
  </w:num>
  <w:num w:numId="51">
    <w:abstractNumId w:val="59"/>
  </w:num>
  <w:num w:numId="52">
    <w:abstractNumId w:val="47"/>
  </w:num>
  <w:num w:numId="53">
    <w:abstractNumId w:val="17"/>
  </w:num>
  <w:num w:numId="54">
    <w:abstractNumId w:val="31"/>
  </w:num>
  <w:num w:numId="55">
    <w:abstractNumId w:val="15"/>
  </w:num>
  <w:num w:numId="56">
    <w:abstractNumId w:val="30"/>
  </w:num>
  <w:num w:numId="57">
    <w:abstractNumId w:val="33"/>
  </w:num>
  <w:num w:numId="58">
    <w:abstractNumId w:val="25"/>
  </w:num>
  <w:num w:numId="59">
    <w:abstractNumId w:val="35"/>
  </w:num>
  <w:num w:numId="60">
    <w:abstractNumId w:val="4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8B"/>
    <w:rsid w:val="00001BD2"/>
    <w:rsid w:val="000050A6"/>
    <w:rsid w:val="00005293"/>
    <w:rsid w:val="000114C0"/>
    <w:rsid w:val="00012C7F"/>
    <w:rsid w:val="00012CA8"/>
    <w:rsid w:val="0001507F"/>
    <w:rsid w:val="00017AC2"/>
    <w:rsid w:val="0002028B"/>
    <w:rsid w:val="0002182B"/>
    <w:rsid w:val="000219A5"/>
    <w:rsid w:val="00021B92"/>
    <w:rsid w:val="00022EC4"/>
    <w:rsid w:val="000231EC"/>
    <w:rsid w:val="00023991"/>
    <w:rsid w:val="00027F2A"/>
    <w:rsid w:val="00031F5C"/>
    <w:rsid w:val="000364FF"/>
    <w:rsid w:val="00036689"/>
    <w:rsid w:val="00037388"/>
    <w:rsid w:val="00037C78"/>
    <w:rsid w:val="00041D01"/>
    <w:rsid w:val="00046ACA"/>
    <w:rsid w:val="000478F7"/>
    <w:rsid w:val="00052694"/>
    <w:rsid w:val="000554C7"/>
    <w:rsid w:val="00056570"/>
    <w:rsid w:val="00057693"/>
    <w:rsid w:val="000608AD"/>
    <w:rsid w:val="00063D52"/>
    <w:rsid w:val="00070520"/>
    <w:rsid w:val="0007099E"/>
    <w:rsid w:val="0007607E"/>
    <w:rsid w:val="0007630B"/>
    <w:rsid w:val="0008058A"/>
    <w:rsid w:val="000806C2"/>
    <w:rsid w:val="00080A99"/>
    <w:rsid w:val="00080F91"/>
    <w:rsid w:val="00084B84"/>
    <w:rsid w:val="00090AFE"/>
    <w:rsid w:val="00091BCB"/>
    <w:rsid w:val="00092012"/>
    <w:rsid w:val="0009280E"/>
    <w:rsid w:val="0009294D"/>
    <w:rsid w:val="00093C85"/>
    <w:rsid w:val="00094F9F"/>
    <w:rsid w:val="000952BD"/>
    <w:rsid w:val="00097359"/>
    <w:rsid w:val="00097DB0"/>
    <w:rsid w:val="000A6F24"/>
    <w:rsid w:val="000A7783"/>
    <w:rsid w:val="000B27A8"/>
    <w:rsid w:val="000B32E6"/>
    <w:rsid w:val="000B3A23"/>
    <w:rsid w:val="000B6BAD"/>
    <w:rsid w:val="000B7005"/>
    <w:rsid w:val="000C0F03"/>
    <w:rsid w:val="000C1598"/>
    <w:rsid w:val="000C2288"/>
    <w:rsid w:val="000C5D09"/>
    <w:rsid w:val="000C64C6"/>
    <w:rsid w:val="000C764E"/>
    <w:rsid w:val="000D051C"/>
    <w:rsid w:val="000D0EE9"/>
    <w:rsid w:val="000D3384"/>
    <w:rsid w:val="000D4B1F"/>
    <w:rsid w:val="000D4BDB"/>
    <w:rsid w:val="000E4C24"/>
    <w:rsid w:val="000E5697"/>
    <w:rsid w:val="000E62DF"/>
    <w:rsid w:val="000F1901"/>
    <w:rsid w:val="000F2758"/>
    <w:rsid w:val="000F3238"/>
    <w:rsid w:val="000F413A"/>
    <w:rsid w:val="000F7628"/>
    <w:rsid w:val="00101717"/>
    <w:rsid w:val="001033A4"/>
    <w:rsid w:val="00103D0F"/>
    <w:rsid w:val="00110946"/>
    <w:rsid w:val="00112A16"/>
    <w:rsid w:val="00113EF5"/>
    <w:rsid w:val="00114D64"/>
    <w:rsid w:val="001160ED"/>
    <w:rsid w:val="00116493"/>
    <w:rsid w:val="001165AB"/>
    <w:rsid w:val="00117855"/>
    <w:rsid w:val="00117911"/>
    <w:rsid w:val="00121428"/>
    <w:rsid w:val="00121BD9"/>
    <w:rsid w:val="00122554"/>
    <w:rsid w:val="001229B4"/>
    <w:rsid w:val="00123AA2"/>
    <w:rsid w:val="00123C1C"/>
    <w:rsid w:val="00123D2D"/>
    <w:rsid w:val="00125A80"/>
    <w:rsid w:val="00126033"/>
    <w:rsid w:val="0012775C"/>
    <w:rsid w:val="001319FA"/>
    <w:rsid w:val="00132735"/>
    <w:rsid w:val="00132DC5"/>
    <w:rsid w:val="0013577D"/>
    <w:rsid w:val="00137A28"/>
    <w:rsid w:val="00143CFB"/>
    <w:rsid w:val="0014428B"/>
    <w:rsid w:val="0014552F"/>
    <w:rsid w:val="00152AAB"/>
    <w:rsid w:val="00155807"/>
    <w:rsid w:val="001601E5"/>
    <w:rsid w:val="00160573"/>
    <w:rsid w:val="0016204D"/>
    <w:rsid w:val="00162539"/>
    <w:rsid w:val="00162858"/>
    <w:rsid w:val="00165073"/>
    <w:rsid w:val="00167A0C"/>
    <w:rsid w:val="00173738"/>
    <w:rsid w:val="00180343"/>
    <w:rsid w:val="00182A73"/>
    <w:rsid w:val="00182ACA"/>
    <w:rsid w:val="00183C06"/>
    <w:rsid w:val="00184496"/>
    <w:rsid w:val="00184AA6"/>
    <w:rsid w:val="00184E0A"/>
    <w:rsid w:val="00185E0E"/>
    <w:rsid w:val="001907A4"/>
    <w:rsid w:val="00192A23"/>
    <w:rsid w:val="0019354F"/>
    <w:rsid w:val="00194DAD"/>
    <w:rsid w:val="00195EA7"/>
    <w:rsid w:val="00196FE2"/>
    <w:rsid w:val="0019792D"/>
    <w:rsid w:val="001A0913"/>
    <w:rsid w:val="001A2B87"/>
    <w:rsid w:val="001A4AD9"/>
    <w:rsid w:val="001A5FE8"/>
    <w:rsid w:val="001A7343"/>
    <w:rsid w:val="001B1921"/>
    <w:rsid w:val="001B24CA"/>
    <w:rsid w:val="001C2BA6"/>
    <w:rsid w:val="001C44E2"/>
    <w:rsid w:val="001C564B"/>
    <w:rsid w:val="001C6106"/>
    <w:rsid w:val="001C6AEB"/>
    <w:rsid w:val="001C6CFA"/>
    <w:rsid w:val="001C747B"/>
    <w:rsid w:val="001C799A"/>
    <w:rsid w:val="001D421A"/>
    <w:rsid w:val="001E2365"/>
    <w:rsid w:val="001E3015"/>
    <w:rsid w:val="001F056C"/>
    <w:rsid w:val="001F10B2"/>
    <w:rsid w:val="001F1A2F"/>
    <w:rsid w:val="001F4BCB"/>
    <w:rsid w:val="001F5169"/>
    <w:rsid w:val="001F5BFF"/>
    <w:rsid w:val="001F7C50"/>
    <w:rsid w:val="002004D5"/>
    <w:rsid w:val="00200A5D"/>
    <w:rsid w:val="00201A6D"/>
    <w:rsid w:val="0020621B"/>
    <w:rsid w:val="002072FF"/>
    <w:rsid w:val="002103AE"/>
    <w:rsid w:val="00210DB7"/>
    <w:rsid w:val="002117FA"/>
    <w:rsid w:val="0021252F"/>
    <w:rsid w:val="002173CE"/>
    <w:rsid w:val="00220F5F"/>
    <w:rsid w:val="00224A0D"/>
    <w:rsid w:val="002255E9"/>
    <w:rsid w:val="002273DE"/>
    <w:rsid w:val="00227419"/>
    <w:rsid w:val="002312B5"/>
    <w:rsid w:val="0023469A"/>
    <w:rsid w:val="00236E6A"/>
    <w:rsid w:val="00247764"/>
    <w:rsid w:val="00250F7A"/>
    <w:rsid w:val="00251B27"/>
    <w:rsid w:val="00251C9C"/>
    <w:rsid w:val="0025219C"/>
    <w:rsid w:val="00257091"/>
    <w:rsid w:val="00257F54"/>
    <w:rsid w:val="00260B9C"/>
    <w:rsid w:val="00260DF9"/>
    <w:rsid w:val="00262229"/>
    <w:rsid w:val="002641AE"/>
    <w:rsid w:val="0026644D"/>
    <w:rsid w:val="002712E1"/>
    <w:rsid w:val="002721A9"/>
    <w:rsid w:val="0027486C"/>
    <w:rsid w:val="00275AC8"/>
    <w:rsid w:val="00275F98"/>
    <w:rsid w:val="002770D0"/>
    <w:rsid w:val="002775B6"/>
    <w:rsid w:val="002776DF"/>
    <w:rsid w:val="0028007B"/>
    <w:rsid w:val="00280F1D"/>
    <w:rsid w:val="00282ACE"/>
    <w:rsid w:val="00291613"/>
    <w:rsid w:val="002A0344"/>
    <w:rsid w:val="002A25B7"/>
    <w:rsid w:val="002A37ED"/>
    <w:rsid w:val="002A754B"/>
    <w:rsid w:val="002B1A2C"/>
    <w:rsid w:val="002B402B"/>
    <w:rsid w:val="002B61CD"/>
    <w:rsid w:val="002B721D"/>
    <w:rsid w:val="002B723D"/>
    <w:rsid w:val="002B7CBC"/>
    <w:rsid w:val="002C0B96"/>
    <w:rsid w:val="002C221E"/>
    <w:rsid w:val="002C5EC9"/>
    <w:rsid w:val="002C60F8"/>
    <w:rsid w:val="002C7848"/>
    <w:rsid w:val="002D0430"/>
    <w:rsid w:val="002D233A"/>
    <w:rsid w:val="002D4D20"/>
    <w:rsid w:val="002D51D5"/>
    <w:rsid w:val="002D5DFC"/>
    <w:rsid w:val="002D697B"/>
    <w:rsid w:val="002D73AD"/>
    <w:rsid w:val="002E110F"/>
    <w:rsid w:val="002E138E"/>
    <w:rsid w:val="002E3327"/>
    <w:rsid w:val="002E3911"/>
    <w:rsid w:val="002E4684"/>
    <w:rsid w:val="002E4AD4"/>
    <w:rsid w:val="002E63E2"/>
    <w:rsid w:val="002E6993"/>
    <w:rsid w:val="002F08C5"/>
    <w:rsid w:val="002F188A"/>
    <w:rsid w:val="002F1D14"/>
    <w:rsid w:val="002F3F67"/>
    <w:rsid w:val="002F71D4"/>
    <w:rsid w:val="002F7C71"/>
    <w:rsid w:val="00300428"/>
    <w:rsid w:val="003007DE"/>
    <w:rsid w:val="00305B8D"/>
    <w:rsid w:val="00305D5F"/>
    <w:rsid w:val="003066E2"/>
    <w:rsid w:val="00312610"/>
    <w:rsid w:val="003148F3"/>
    <w:rsid w:val="0031576F"/>
    <w:rsid w:val="00325F0C"/>
    <w:rsid w:val="003266A5"/>
    <w:rsid w:val="00326A9F"/>
    <w:rsid w:val="00331110"/>
    <w:rsid w:val="00336DFE"/>
    <w:rsid w:val="00337E5F"/>
    <w:rsid w:val="003413F5"/>
    <w:rsid w:val="003419D3"/>
    <w:rsid w:val="00341E36"/>
    <w:rsid w:val="00342494"/>
    <w:rsid w:val="00342534"/>
    <w:rsid w:val="003441C3"/>
    <w:rsid w:val="00346ABB"/>
    <w:rsid w:val="003506FE"/>
    <w:rsid w:val="00352881"/>
    <w:rsid w:val="00352A5A"/>
    <w:rsid w:val="0035627F"/>
    <w:rsid w:val="00356809"/>
    <w:rsid w:val="00361682"/>
    <w:rsid w:val="00362A5C"/>
    <w:rsid w:val="00371747"/>
    <w:rsid w:val="00373A24"/>
    <w:rsid w:val="00373ADE"/>
    <w:rsid w:val="003802BC"/>
    <w:rsid w:val="0038219F"/>
    <w:rsid w:val="003831B9"/>
    <w:rsid w:val="00384D05"/>
    <w:rsid w:val="00386498"/>
    <w:rsid w:val="00387AC1"/>
    <w:rsid w:val="003913E6"/>
    <w:rsid w:val="00392639"/>
    <w:rsid w:val="00392DFB"/>
    <w:rsid w:val="00392F35"/>
    <w:rsid w:val="003935EF"/>
    <w:rsid w:val="003937D4"/>
    <w:rsid w:val="00395623"/>
    <w:rsid w:val="00397FEE"/>
    <w:rsid w:val="003A0252"/>
    <w:rsid w:val="003A271E"/>
    <w:rsid w:val="003A5AC8"/>
    <w:rsid w:val="003A7284"/>
    <w:rsid w:val="003B0B5C"/>
    <w:rsid w:val="003B4149"/>
    <w:rsid w:val="003B4593"/>
    <w:rsid w:val="003B4FF6"/>
    <w:rsid w:val="003B687B"/>
    <w:rsid w:val="003B7292"/>
    <w:rsid w:val="003C1804"/>
    <w:rsid w:val="003C1A45"/>
    <w:rsid w:val="003C7C9E"/>
    <w:rsid w:val="003D04F0"/>
    <w:rsid w:val="003D0C20"/>
    <w:rsid w:val="003D2CDC"/>
    <w:rsid w:val="003D6079"/>
    <w:rsid w:val="003E0208"/>
    <w:rsid w:val="003E3BA1"/>
    <w:rsid w:val="003E5EC8"/>
    <w:rsid w:val="003E75D5"/>
    <w:rsid w:val="003F5DEF"/>
    <w:rsid w:val="003F6078"/>
    <w:rsid w:val="003F65ED"/>
    <w:rsid w:val="003F77ED"/>
    <w:rsid w:val="003F7A2E"/>
    <w:rsid w:val="00401FBA"/>
    <w:rsid w:val="004021F6"/>
    <w:rsid w:val="0040299E"/>
    <w:rsid w:val="0040306E"/>
    <w:rsid w:val="0040498E"/>
    <w:rsid w:val="00407E89"/>
    <w:rsid w:val="004126D9"/>
    <w:rsid w:val="00412DF0"/>
    <w:rsid w:val="004216B5"/>
    <w:rsid w:val="0042272D"/>
    <w:rsid w:val="00424B05"/>
    <w:rsid w:val="0042563E"/>
    <w:rsid w:val="00427CD0"/>
    <w:rsid w:val="00430B1E"/>
    <w:rsid w:val="00433970"/>
    <w:rsid w:val="00433EE8"/>
    <w:rsid w:val="0043491F"/>
    <w:rsid w:val="004353BE"/>
    <w:rsid w:val="0043768C"/>
    <w:rsid w:val="00437BE8"/>
    <w:rsid w:val="004401A7"/>
    <w:rsid w:val="00443B4F"/>
    <w:rsid w:val="004447AC"/>
    <w:rsid w:val="00444AA3"/>
    <w:rsid w:val="004479F8"/>
    <w:rsid w:val="004503B7"/>
    <w:rsid w:val="00450766"/>
    <w:rsid w:val="0045508C"/>
    <w:rsid w:val="00456F18"/>
    <w:rsid w:val="00457B26"/>
    <w:rsid w:val="00466335"/>
    <w:rsid w:val="00466B93"/>
    <w:rsid w:val="004672B4"/>
    <w:rsid w:val="004675C1"/>
    <w:rsid w:val="00473B62"/>
    <w:rsid w:val="00474DA8"/>
    <w:rsid w:val="00477266"/>
    <w:rsid w:val="004826CE"/>
    <w:rsid w:val="004840E4"/>
    <w:rsid w:val="00486595"/>
    <w:rsid w:val="00492E62"/>
    <w:rsid w:val="00493E03"/>
    <w:rsid w:val="00495C18"/>
    <w:rsid w:val="004968B5"/>
    <w:rsid w:val="00496C77"/>
    <w:rsid w:val="00497114"/>
    <w:rsid w:val="0049737D"/>
    <w:rsid w:val="004A2C1B"/>
    <w:rsid w:val="004A4327"/>
    <w:rsid w:val="004A5087"/>
    <w:rsid w:val="004A5A26"/>
    <w:rsid w:val="004B017B"/>
    <w:rsid w:val="004B1F56"/>
    <w:rsid w:val="004B472F"/>
    <w:rsid w:val="004B5A40"/>
    <w:rsid w:val="004B6E5D"/>
    <w:rsid w:val="004C1F9C"/>
    <w:rsid w:val="004D133A"/>
    <w:rsid w:val="004D1609"/>
    <w:rsid w:val="004D16DA"/>
    <w:rsid w:val="004D1D1F"/>
    <w:rsid w:val="004D2B9E"/>
    <w:rsid w:val="004D31FA"/>
    <w:rsid w:val="004D326B"/>
    <w:rsid w:val="004D35B1"/>
    <w:rsid w:val="004D463E"/>
    <w:rsid w:val="004E3ADC"/>
    <w:rsid w:val="004E3CDE"/>
    <w:rsid w:val="004E4432"/>
    <w:rsid w:val="004F42EC"/>
    <w:rsid w:val="004F44C5"/>
    <w:rsid w:val="004F4ABD"/>
    <w:rsid w:val="004F5296"/>
    <w:rsid w:val="004F5996"/>
    <w:rsid w:val="004F7626"/>
    <w:rsid w:val="00500EE6"/>
    <w:rsid w:val="00501725"/>
    <w:rsid w:val="0050272E"/>
    <w:rsid w:val="00503049"/>
    <w:rsid w:val="005038B4"/>
    <w:rsid w:val="00506E18"/>
    <w:rsid w:val="00507E4A"/>
    <w:rsid w:val="00511F26"/>
    <w:rsid w:val="005141F9"/>
    <w:rsid w:val="00515D96"/>
    <w:rsid w:val="0051636B"/>
    <w:rsid w:val="005219B3"/>
    <w:rsid w:val="005221FD"/>
    <w:rsid w:val="00524AAE"/>
    <w:rsid w:val="00525150"/>
    <w:rsid w:val="0052725D"/>
    <w:rsid w:val="00533D29"/>
    <w:rsid w:val="00534C14"/>
    <w:rsid w:val="00535D3C"/>
    <w:rsid w:val="0053696C"/>
    <w:rsid w:val="00536989"/>
    <w:rsid w:val="00537628"/>
    <w:rsid w:val="00537662"/>
    <w:rsid w:val="00537DE7"/>
    <w:rsid w:val="00542593"/>
    <w:rsid w:val="005426F5"/>
    <w:rsid w:val="005442A9"/>
    <w:rsid w:val="00545BF7"/>
    <w:rsid w:val="005471C3"/>
    <w:rsid w:val="00550D6F"/>
    <w:rsid w:val="0055174F"/>
    <w:rsid w:val="005568CA"/>
    <w:rsid w:val="00556D66"/>
    <w:rsid w:val="0055754E"/>
    <w:rsid w:val="00563731"/>
    <w:rsid w:val="00564813"/>
    <w:rsid w:val="00564DD1"/>
    <w:rsid w:val="0056603F"/>
    <w:rsid w:val="00570200"/>
    <w:rsid w:val="00570D03"/>
    <w:rsid w:val="00576879"/>
    <w:rsid w:val="00585999"/>
    <w:rsid w:val="00585B26"/>
    <w:rsid w:val="00591A30"/>
    <w:rsid w:val="00591DC6"/>
    <w:rsid w:val="00592E51"/>
    <w:rsid w:val="00594089"/>
    <w:rsid w:val="0059486A"/>
    <w:rsid w:val="005954F5"/>
    <w:rsid w:val="005957BB"/>
    <w:rsid w:val="005975CB"/>
    <w:rsid w:val="005A368B"/>
    <w:rsid w:val="005A44A4"/>
    <w:rsid w:val="005B0DBD"/>
    <w:rsid w:val="005B46BE"/>
    <w:rsid w:val="005B6E5A"/>
    <w:rsid w:val="005C14E7"/>
    <w:rsid w:val="005C2274"/>
    <w:rsid w:val="005C2AE2"/>
    <w:rsid w:val="005C39D1"/>
    <w:rsid w:val="005C56F8"/>
    <w:rsid w:val="005C73FF"/>
    <w:rsid w:val="005C77E3"/>
    <w:rsid w:val="005D0E4C"/>
    <w:rsid w:val="005D508D"/>
    <w:rsid w:val="005D67F5"/>
    <w:rsid w:val="005D7F92"/>
    <w:rsid w:val="005E03C2"/>
    <w:rsid w:val="005E0476"/>
    <w:rsid w:val="005E0B8A"/>
    <w:rsid w:val="005E0B8B"/>
    <w:rsid w:val="005E2D2E"/>
    <w:rsid w:val="005E430B"/>
    <w:rsid w:val="005F11F9"/>
    <w:rsid w:val="005F1783"/>
    <w:rsid w:val="005F43AE"/>
    <w:rsid w:val="005F74AF"/>
    <w:rsid w:val="006027D8"/>
    <w:rsid w:val="0060700C"/>
    <w:rsid w:val="006075DF"/>
    <w:rsid w:val="006107C1"/>
    <w:rsid w:val="00612DC3"/>
    <w:rsid w:val="00620B38"/>
    <w:rsid w:val="00621A49"/>
    <w:rsid w:val="00621C51"/>
    <w:rsid w:val="006242FB"/>
    <w:rsid w:val="00626EA9"/>
    <w:rsid w:val="00627F0E"/>
    <w:rsid w:val="0063060F"/>
    <w:rsid w:val="006313D5"/>
    <w:rsid w:val="00632B62"/>
    <w:rsid w:val="006332C5"/>
    <w:rsid w:val="006358C4"/>
    <w:rsid w:val="0063756D"/>
    <w:rsid w:val="00640B09"/>
    <w:rsid w:val="00643C33"/>
    <w:rsid w:val="006459C1"/>
    <w:rsid w:val="00645D40"/>
    <w:rsid w:val="00647AFA"/>
    <w:rsid w:val="00647B41"/>
    <w:rsid w:val="006538AC"/>
    <w:rsid w:val="006563F9"/>
    <w:rsid w:val="00657559"/>
    <w:rsid w:val="0065767A"/>
    <w:rsid w:val="006579BE"/>
    <w:rsid w:val="00657E25"/>
    <w:rsid w:val="00661E1C"/>
    <w:rsid w:val="00667F01"/>
    <w:rsid w:val="0067102D"/>
    <w:rsid w:val="00671CFA"/>
    <w:rsid w:val="006731A5"/>
    <w:rsid w:val="0067440E"/>
    <w:rsid w:val="00677356"/>
    <w:rsid w:val="00677365"/>
    <w:rsid w:val="00680DD2"/>
    <w:rsid w:val="00680FA4"/>
    <w:rsid w:val="0068361A"/>
    <w:rsid w:val="00684E1F"/>
    <w:rsid w:val="0068591D"/>
    <w:rsid w:val="0069085D"/>
    <w:rsid w:val="006913F0"/>
    <w:rsid w:val="00692BC0"/>
    <w:rsid w:val="00692E81"/>
    <w:rsid w:val="006947E9"/>
    <w:rsid w:val="006976D7"/>
    <w:rsid w:val="006A0842"/>
    <w:rsid w:val="006A111C"/>
    <w:rsid w:val="006A2D59"/>
    <w:rsid w:val="006A2E07"/>
    <w:rsid w:val="006A3741"/>
    <w:rsid w:val="006A4273"/>
    <w:rsid w:val="006A5C74"/>
    <w:rsid w:val="006B1539"/>
    <w:rsid w:val="006C09C9"/>
    <w:rsid w:val="006C12F4"/>
    <w:rsid w:val="006C1C16"/>
    <w:rsid w:val="006C57EA"/>
    <w:rsid w:val="006C583E"/>
    <w:rsid w:val="006C7309"/>
    <w:rsid w:val="006C7CD6"/>
    <w:rsid w:val="006D3149"/>
    <w:rsid w:val="006D39DB"/>
    <w:rsid w:val="006D76FE"/>
    <w:rsid w:val="006D7F8F"/>
    <w:rsid w:val="006E07FE"/>
    <w:rsid w:val="006E15D1"/>
    <w:rsid w:val="006E1CCE"/>
    <w:rsid w:val="006E2765"/>
    <w:rsid w:val="006E61FE"/>
    <w:rsid w:val="006E7699"/>
    <w:rsid w:val="006E7A1F"/>
    <w:rsid w:val="006E7A68"/>
    <w:rsid w:val="006F0A2F"/>
    <w:rsid w:val="006F3AFA"/>
    <w:rsid w:val="006F4B7C"/>
    <w:rsid w:val="006F6A2F"/>
    <w:rsid w:val="006F7FB6"/>
    <w:rsid w:val="0070234C"/>
    <w:rsid w:val="00703003"/>
    <w:rsid w:val="00703766"/>
    <w:rsid w:val="00705E58"/>
    <w:rsid w:val="00711C06"/>
    <w:rsid w:val="00711F23"/>
    <w:rsid w:val="00713E0B"/>
    <w:rsid w:val="00714A36"/>
    <w:rsid w:val="007155C5"/>
    <w:rsid w:val="00720110"/>
    <w:rsid w:val="00720519"/>
    <w:rsid w:val="007245BA"/>
    <w:rsid w:val="00725BA5"/>
    <w:rsid w:val="00725D87"/>
    <w:rsid w:val="0072759D"/>
    <w:rsid w:val="00730F95"/>
    <w:rsid w:val="00731E24"/>
    <w:rsid w:val="00731F3B"/>
    <w:rsid w:val="0073241D"/>
    <w:rsid w:val="007366DF"/>
    <w:rsid w:val="007377EF"/>
    <w:rsid w:val="0074372A"/>
    <w:rsid w:val="0074617C"/>
    <w:rsid w:val="00747528"/>
    <w:rsid w:val="007552A4"/>
    <w:rsid w:val="007554B3"/>
    <w:rsid w:val="00756069"/>
    <w:rsid w:val="00761483"/>
    <w:rsid w:val="00764958"/>
    <w:rsid w:val="00766DDC"/>
    <w:rsid w:val="00767287"/>
    <w:rsid w:val="00770A9D"/>
    <w:rsid w:val="00772062"/>
    <w:rsid w:val="00774051"/>
    <w:rsid w:val="007770AD"/>
    <w:rsid w:val="00784787"/>
    <w:rsid w:val="00792380"/>
    <w:rsid w:val="0079438D"/>
    <w:rsid w:val="007A430A"/>
    <w:rsid w:val="007A4AA6"/>
    <w:rsid w:val="007B0DB3"/>
    <w:rsid w:val="007B1AD2"/>
    <w:rsid w:val="007B22AD"/>
    <w:rsid w:val="007B2351"/>
    <w:rsid w:val="007C1ADB"/>
    <w:rsid w:val="007C7A54"/>
    <w:rsid w:val="007D2FD6"/>
    <w:rsid w:val="007D5B6C"/>
    <w:rsid w:val="007D5D54"/>
    <w:rsid w:val="007D6E0C"/>
    <w:rsid w:val="007E6516"/>
    <w:rsid w:val="007F0A2A"/>
    <w:rsid w:val="007F1B4C"/>
    <w:rsid w:val="007F2B97"/>
    <w:rsid w:val="007F360E"/>
    <w:rsid w:val="007F42BB"/>
    <w:rsid w:val="007F7824"/>
    <w:rsid w:val="00801037"/>
    <w:rsid w:val="00804609"/>
    <w:rsid w:val="008067A1"/>
    <w:rsid w:val="008121C6"/>
    <w:rsid w:val="0081229D"/>
    <w:rsid w:val="00814F28"/>
    <w:rsid w:val="00816207"/>
    <w:rsid w:val="00817E03"/>
    <w:rsid w:val="00820315"/>
    <w:rsid w:val="00821F34"/>
    <w:rsid w:val="00824C1A"/>
    <w:rsid w:val="00824D16"/>
    <w:rsid w:val="00824F79"/>
    <w:rsid w:val="008310DD"/>
    <w:rsid w:val="0083678B"/>
    <w:rsid w:val="008423A0"/>
    <w:rsid w:val="008502F2"/>
    <w:rsid w:val="00851739"/>
    <w:rsid w:val="00853B09"/>
    <w:rsid w:val="00854D1F"/>
    <w:rsid w:val="00855197"/>
    <w:rsid w:val="00855CF0"/>
    <w:rsid w:val="00857513"/>
    <w:rsid w:val="00860348"/>
    <w:rsid w:val="00866619"/>
    <w:rsid w:val="008724CF"/>
    <w:rsid w:val="008725E3"/>
    <w:rsid w:val="00872912"/>
    <w:rsid w:val="00881B59"/>
    <w:rsid w:val="00883BFF"/>
    <w:rsid w:val="00885309"/>
    <w:rsid w:val="00890AA2"/>
    <w:rsid w:val="00892B3D"/>
    <w:rsid w:val="00894D8A"/>
    <w:rsid w:val="0089686E"/>
    <w:rsid w:val="008A07A0"/>
    <w:rsid w:val="008A083C"/>
    <w:rsid w:val="008A0D87"/>
    <w:rsid w:val="008A1695"/>
    <w:rsid w:val="008A2314"/>
    <w:rsid w:val="008A241A"/>
    <w:rsid w:val="008A39CA"/>
    <w:rsid w:val="008A60EC"/>
    <w:rsid w:val="008A636C"/>
    <w:rsid w:val="008A77EF"/>
    <w:rsid w:val="008B0446"/>
    <w:rsid w:val="008B14B8"/>
    <w:rsid w:val="008B7884"/>
    <w:rsid w:val="008C3D11"/>
    <w:rsid w:val="008C3E16"/>
    <w:rsid w:val="008C412F"/>
    <w:rsid w:val="008C4AB0"/>
    <w:rsid w:val="008C4C12"/>
    <w:rsid w:val="008C685B"/>
    <w:rsid w:val="008D428D"/>
    <w:rsid w:val="008D4B0C"/>
    <w:rsid w:val="008E0134"/>
    <w:rsid w:val="008E298C"/>
    <w:rsid w:val="008E4301"/>
    <w:rsid w:val="008E4E6B"/>
    <w:rsid w:val="008E5507"/>
    <w:rsid w:val="008E699A"/>
    <w:rsid w:val="008E7D3F"/>
    <w:rsid w:val="008F1387"/>
    <w:rsid w:val="008F2B2B"/>
    <w:rsid w:val="008F2DDB"/>
    <w:rsid w:val="008F5770"/>
    <w:rsid w:val="00901F0E"/>
    <w:rsid w:val="00910203"/>
    <w:rsid w:val="00911271"/>
    <w:rsid w:val="00921CEA"/>
    <w:rsid w:val="00935D0A"/>
    <w:rsid w:val="00936AE9"/>
    <w:rsid w:val="00942D42"/>
    <w:rsid w:val="0094354A"/>
    <w:rsid w:val="00943822"/>
    <w:rsid w:val="009442F8"/>
    <w:rsid w:val="00952192"/>
    <w:rsid w:val="0095228D"/>
    <w:rsid w:val="009526B3"/>
    <w:rsid w:val="00955C6B"/>
    <w:rsid w:val="00955F77"/>
    <w:rsid w:val="00956A15"/>
    <w:rsid w:val="00956BED"/>
    <w:rsid w:val="00956D4E"/>
    <w:rsid w:val="0095702E"/>
    <w:rsid w:val="00957ED7"/>
    <w:rsid w:val="00961461"/>
    <w:rsid w:val="00962F0E"/>
    <w:rsid w:val="00963CB4"/>
    <w:rsid w:val="00970024"/>
    <w:rsid w:val="0097037F"/>
    <w:rsid w:val="009718FB"/>
    <w:rsid w:val="00972ACD"/>
    <w:rsid w:val="00973597"/>
    <w:rsid w:val="009776A9"/>
    <w:rsid w:val="00977BFF"/>
    <w:rsid w:val="00981C82"/>
    <w:rsid w:val="00982B39"/>
    <w:rsid w:val="0098616A"/>
    <w:rsid w:val="009932A2"/>
    <w:rsid w:val="00995C25"/>
    <w:rsid w:val="0099799F"/>
    <w:rsid w:val="009A6DEB"/>
    <w:rsid w:val="009A6E82"/>
    <w:rsid w:val="009B2C76"/>
    <w:rsid w:val="009B5178"/>
    <w:rsid w:val="009B53E0"/>
    <w:rsid w:val="009B655E"/>
    <w:rsid w:val="009B7A32"/>
    <w:rsid w:val="009C00DF"/>
    <w:rsid w:val="009C06FB"/>
    <w:rsid w:val="009C19B5"/>
    <w:rsid w:val="009C20DB"/>
    <w:rsid w:val="009C42AD"/>
    <w:rsid w:val="009C4484"/>
    <w:rsid w:val="009C5E6B"/>
    <w:rsid w:val="009C62D8"/>
    <w:rsid w:val="009C6A98"/>
    <w:rsid w:val="009D07F1"/>
    <w:rsid w:val="009D1967"/>
    <w:rsid w:val="009D37C4"/>
    <w:rsid w:val="009D69FA"/>
    <w:rsid w:val="009D7ACA"/>
    <w:rsid w:val="009E5175"/>
    <w:rsid w:val="009E6F33"/>
    <w:rsid w:val="009E7267"/>
    <w:rsid w:val="009F1B97"/>
    <w:rsid w:val="009F28A8"/>
    <w:rsid w:val="00A0077D"/>
    <w:rsid w:val="00A101B2"/>
    <w:rsid w:val="00A13FDE"/>
    <w:rsid w:val="00A16379"/>
    <w:rsid w:val="00A16601"/>
    <w:rsid w:val="00A17232"/>
    <w:rsid w:val="00A2150A"/>
    <w:rsid w:val="00A22819"/>
    <w:rsid w:val="00A22BDA"/>
    <w:rsid w:val="00A24404"/>
    <w:rsid w:val="00A2482D"/>
    <w:rsid w:val="00A24BEF"/>
    <w:rsid w:val="00A30897"/>
    <w:rsid w:val="00A31C2C"/>
    <w:rsid w:val="00A3278C"/>
    <w:rsid w:val="00A33C5F"/>
    <w:rsid w:val="00A34DAF"/>
    <w:rsid w:val="00A34DFF"/>
    <w:rsid w:val="00A40531"/>
    <w:rsid w:val="00A45D96"/>
    <w:rsid w:val="00A47388"/>
    <w:rsid w:val="00A510EA"/>
    <w:rsid w:val="00A52A0E"/>
    <w:rsid w:val="00A54F9B"/>
    <w:rsid w:val="00A55F73"/>
    <w:rsid w:val="00A5732B"/>
    <w:rsid w:val="00A70D8B"/>
    <w:rsid w:val="00A727A3"/>
    <w:rsid w:val="00A72E4B"/>
    <w:rsid w:val="00A746CD"/>
    <w:rsid w:val="00A763F6"/>
    <w:rsid w:val="00A76C02"/>
    <w:rsid w:val="00A820D9"/>
    <w:rsid w:val="00AA0FE5"/>
    <w:rsid w:val="00AA1778"/>
    <w:rsid w:val="00AA1CAF"/>
    <w:rsid w:val="00AA44A2"/>
    <w:rsid w:val="00AA44DE"/>
    <w:rsid w:val="00AA5137"/>
    <w:rsid w:val="00AA5799"/>
    <w:rsid w:val="00AA651E"/>
    <w:rsid w:val="00AA671A"/>
    <w:rsid w:val="00AA68B2"/>
    <w:rsid w:val="00AA7DF8"/>
    <w:rsid w:val="00AB019B"/>
    <w:rsid w:val="00AB42D7"/>
    <w:rsid w:val="00AB5AB8"/>
    <w:rsid w:val="00AB5B8D"/>
    <w:rsid w:val="00AB6DA7"/>
    <w:rsid w:val="00AB77A0"/>
    <w:rsid w:val="00AC03A3"/>
    <w:rsid w:val="00AC4294"/>
    <w:rsid w:val="00AC5AD8"/>
    <w:rsid w:val="00AC67B2"/>
    <w:rsid w:val="00AC70D8"/>
    <w:rsid w:val="00AC70FA"/>
    <w:rsid w:val="00AD4558"/>
    <w:rsid w:val="00AD4BFD"/>
    <w:rsid w:val="00AD6C16"/>
    <w:rsid w:val="00AE45BC"/>
    <w:rsid w:val="00AE7F81"/>
    <w:rsid w:val="00AF0B2C"/>
    <w:rsid w:val="00AF0BE2"/>
    <w:rsid w:val="00AF0EB9"/>
    <w:rsid w:val="00AF2257"/>
    <w:rsid w:val="00B0201A"/>
    <w:rsid w:val="00B023A9"/>
    <w:rsid w:val="00B0332A"/>
    <w:rsid w:val="00B04161"/>
    <w:rsid w:val="00B05E77"/>
    <w:rsid w:val="00B076A2"/>
    <w:rsid w:val="00B2101F"/>
    <w:rsid w:val="00B237FA"/>
    <w:rsid w:val="00B262B1"/>
    <w:rsid w:val="00B26BE2"/>
    <w:rsid w:val="00B27EF2"/>
    <w:rsid w:val="00B33758"/>
    <w:rsid w:val="00B40E87"/>
    <w:rsid w:val="00B44554"/>
    <w:rsid w:val="00B44B11"/>
    <w:rsid w:val="00B50522"/>
    <w:rsid w:val="00B55CBA"/>
    <w:rsid w:val="00B55CD5"/>
    <w:rsid w:val="00B57FFC"/>
    <w:rsid w:val="00B60CA2"/>
    <w:rsid w:val="00B6160F"/>
    <w:rsid w:val="00B62C01"/>
    <w:rsid w:val="00B63940"/>
    <w:rsid w:val="00B67863"/>
    <w:rsid w:val="00B70041"/>
    <w:rsid w:val="00B71558"/>
    <w:rsid w:val="00B72A3F"/>
    <w:rsid w:val="00B777A3"/>
    <w:rsid w:val="00B80A86"/>
    <w:rsid w:val="00B814E1"/>
    <w:rsid w:val="00B81532"/>
    <w:rsid w:val="00B81ED0"/>
    <w:rsid w:val="00B86B1A"/>
    <w:rsid w:val="00B86F8C"/>
    <w:rsid w:val="00B87490"/>
    <w:rsid w:val="00B96368"/>
    <w:rsid w:val="00B966F0"/>
    <w:rsid w:val="00BA1283"/>
    <w:rsid w:val="00BA2108"/>
    <w:rsid w:val="00BA4574"/>
    <w:rsid w:val="00BA5ABE"/>
    <w:rsid w:val="00BB0513"/>
    <w:rsid w:val="00BB3387"/>
    <w:rsid w:val="00BB3D46"/>
    <w:rsid w:val="00BB5976"/>
    <w:rsid w:val="00BC42CB"/>
    <w:rsid w:val="00BC4A5C"/>
    <w:rsid w:val="00BC5FCE"/>
    <w:rsid w:val="00BC6CF3"/>
    <w:rsid w:val="00BD2FAC"/>
    <w:rsid w:val="00BD32A3"/>
    <w:rsid w:val="00BD3BE3"/>
    <w:rsid w:val="00BD5111"/>
    <w:rsid w:val="00BD614B"/>
    <w:rsid w:val="00BE1F14"/>
    <w:rsid w:val="00BE54C6"/>
    <w:rsid w:val="00BE5501"/>
    <w:rsid w:val="00BE59FE"/>
    <w:rsid w:val="00BE6174"/>
    <w:rsid w:val="00BF20A9"/>
    <w:rsid w:val="00BF6628"/>
    <w:rsid w:val="00C00854"/>
    <w:rsid w:val="00C01EBB"/>
    <w:rsid w:val="00C07071"/>
    <w:rsid w:val="00C13C17"/>
    <w:rsid w:val="00C13DE7"/>
    <w:rsid w:val="00C14059"/>
    <w:rsid w:val="00C14FED"/>
    <w:rsid w:val="00C16638"/>
    <w:rsid w:val="00C254CD"/>
    <w:rsid w:val="00C33F66"/>
    <w:rsid w:val="00C3545C"/>
    <w:rsid w:val="00C360FC"/>
    <w:rsid w:val="00C36E1A"/>
    <w:rsid w:val="00C41CDC"/>
    <w:rsid w:val="00C428A1"/>
    <w:rsid w:val="00C43112"/>
    <w:rsid w:val="00C453DE"/>
    <w:rsid w:val="00C4552A"/>
    <w:rsid w:val="00C542DD"/>
    <w:rsid w:val="00C54A52"/>
    <w:rsid w:val="00C557F5"/>
    <w:rsid w:val="00C55C6A"/>
    <w:rsid w:val="00C57047"/>
    <w:rsid w:val="00C618FD"/>
    <w:rsid w:val="00C61EA7"/>
    <w:rsid w:val="00C640CF"/>
    <w:rsid w:val="00C64A32"/>
    <w:rsid w:val="00C66679"/>
    <w:rsid w:val="00C67BA3"/>
    <w:rsid w:val="00C702AF"/>
    <w:rsid w:val="00C7581F"/>
    <w:rsid w:val="00C77132"/>
    <w:rsid w:val="00C80850"/>
    <w:rsid w:val="00C83D71"/>
    <w:rsid w:val="00C90062"/>
    <w:rsid w:val="00C904C9"/>
    <w:rsid w:val="00C90810"/>
    <w:rsid w:val="00C90EA8"/>
    <w:rsid w:val="00C91833"/>
    <w:rsid w:val="00C926F0"/>
    <w:rsid w:val="00C9325C"/>
    <w:rsid w:val="00C94676"/>
    <w:rsid w:val="00C952B6"/>
    <w:rsid w:val="00CA03E6"/>
    <w:rsid w:val="00CA125F"/>
    <w:rsid w:val="00CA25CB"/>
    <w:rsid w:val="00CA2F33"/>
    <w:rsid w:val="00CA44E1"/>
    <w:rsid w:val="00CA5D88"/>
    <w:rsid w:val="00CB0A8F"/>
    <w:rsid w:val="00CB1FD7"/>
    <w:rsid w:val="00CB362F"/>
    <w:rsid w:val="00CB416A"/>
    <w:rsid w:val="00CB49A7"/>
    <w:rsid w:val="00CB77AA"/>
    <w:rsid w:val="00CD2322"/>
    <w:rsid w:val="00CD2880"/>
    <w:rsid w:val="00CD298E"/>
    <w:rsid w:val="00CD4EDF"/>
    <w:rsid w:val="00CD5D9B"/>
    <w:rsid w:val="00CD5FB8"/>
    <w:rsid w:val="00CD6168"/>
    <w:rsid w:val="00CD6654"/>
    <w:rsid w:val="00CE081F"/>
    <w:rsid w:val="00CE3268"/>
    <w:rsid w:val="00CE67B1"/>
    <w:rsid w:val="00CF01BD"/>
    <w:rsid w:val="00CF2E3E"/>
    <w:rsid w:val="00CF6266"/>
    <w:rsid w:val="00D016C6"/>
    <w:rsid w:val="00D01B84"/>
    <w:rsid w:val="00D03854"/>
    <w:rsid w:val="00D0441C"/>
    <w:rsid w:val="00D04670"/>
    <w:rsid w:val="00D066BD"/>
    <w:rsid w:val="00D10248"/>
    <w:rsid w:val="00D103ED"/>
    <w:rsid w:val="00D107D4"/>
    <w:rsid w:val="00D10E1F"/>
    <w:rsid w:val="00D11A3F"/>
    <w:rsid w:val="00D12EFD"/>
    <w:rsid w:val="00D13CEF"/>
    <w:rsid w:val="00D14247"/>
    <w:rsid w:val="00D15342"/>
    <w:rsid w:val="00D166BB"/>
    <w:rsid w:val="00D17973"/>
    <w:rsid w:val="00D22112"/>
    <w:rsid w:val="00D244A6"/>
    <w:rsid w:val="00D254D5"/>
    <w:rsid w:val="00D33635"/>
    <w:rsid w:val="00D35B26"/>
    <w:rsid w:val="00D3605D"/>
    <w:rsid w:val="00D37F60"/>
    <w:rsid w:val="00D40651"/>
    <w:rsid w:val="00D41A26"/>
    <w:rsid w:val="00D42E0F"/>
    <w:rsid w:val="00D5000C"/>
    <w:rsid w:val="00D55DCC"/>
    <w:rsid w:val="00D57DD5"/>
    <w:rsid w:val="00D65C46"/>
    <w:rsid w:val="00D709F3"/>
    <w:rsid w:val="00D73310"/>
    <w:rsid w:val="00D74F3A"/>
    <w:rsid w:val="00D76C31"/>
    <w:rsid w:val="00D8111B"/>
    <w:rsid w:val="00D815AC"/>
    <w:rsid w:val="00D81B81"/>
    <w:rsid w:val="00D81C8C"/>
    <w:rsid w:val="00D857B9"/>
    <w:rsid w:val="00D860BB"/>
    <w:rsid w:val="00D86636"/>
    <w:rsid w:val="00D87255"/>
    <w:rsid w:val="00D93E4A"/>
    <w:rsid w:val="00D95C81"/>
    <w:rsid w:val="00DA1F44"/>
    <w:rsid w:val="00DA3BB1"/>
    <w:rsid w:val="00DA4228"/>
    <w:rsid w:val="00DB082A"/>
    <w:rsid w:val="00DB3A79"/>
    <w:rsid w:val="00DC02DD"/>
    <w:rsid w:val="00DC13BA"/>
    <w:rsid w:val="00DC24A8"/>
    <w:rsid w:val="00DC428C"/>
    <w:rsid w:val="00DC4F77"/>
    <w:rsid w:val="00DD0FC3"/>
    <w:rsid w:val="00DD36D9"/>
    <w:rsid w:val="00DE14EA"/>
    <w:rsid w:val="00DE35A4"/>
    <w:rsid w:val="00DE3D93"/>
    <w:rsid w:val="00DE6534"/>
    <w:rsid w:val="00DE73F5"/>
    <w:rsid w:val="00DF00E9"/>
    <w:rsid w:val="00DF0734"/>
    <w:rsid w:val="00DF2047"/>
    <w:rsid w:val="00DF6497"/>
    <w:rsid w:val="00DF7466"/>
    <w:rsid w:val="00E010DA"/>
    <w:rsid w:val="00E079FB"/>
    <w:rsid w:val="00E10D58"/>
    <w:rsid w:val="00E1162A"/>
    <w:rsid w:val="00E1472A"/>
    <w:rsid w:val="00E14F2F"/>
    <w:rsid w:val="00E21C80"/>
    <w:rsid w:val="00E2354E"/>
    <w:rsid w:val="00E23F0E"/>
    <w:rsid w:val="00E24ACD"/>
    <w:rsid w:val="00E30B67"/>
    <w:rsid w:val="00E31318"/>
    <w:rsid w:val="00E325A0"/>
    <w:rsid w:val="00E3323D"/>
    <w:rsid w:val="00E33754"/>
    <w:rsid w:val="00E34E37"/>
    <w:rsid w:val="00E364C5"/>
    <w:rsid w:val="00E37BE3"/>
    <w:rsid w:val="00E455CD"/>
    <w:rsid w:val="00E45B7F"/>
    <w:rsid w:val="00E52B01"/>
    <w:rsid w:val="00E53FA7"/>
    <w:rsid w:val="00E604CF"/>
    <w:rsid w:val="00E60D78"/>
    <w:rsid w:val="00E6685A"/>
    <w:rsid w:val="00E66868"/>
    <w:rsid w:val="00E66C95"/>
    <w:rsid w:val="00E7046A"/>
    <w:rsid w:val="00E71F60"/>
    <w:rsid w:val="00E82FFB"/>
    <w:rsid w:val="00E851A8"/>
    <w:rsid w:val="00E87D1D"/>
    <w:rsid w:val="00E939A2"/>
    <w:rsid w:val="00E945A3"/>
    <w:rsid w:val="00E957E3"/>
    <w:rsid w:val="00E95C84"/>
    <w:rsid w:val="00EB0B47"/>
    <w:rsid w:val="00EB11BA"/>
    <w:rsid w:val="00EB1C8B"/>
    <w:rsid w:val="00EB25E5"/>
    <w:rsid w:val="00EB3579"/>
    <w:rsid w:val="00EB3FD9"/>
    <w:rsid w:val="00EB57CF"/>
    <w:rsid w:val="00EB7284"/>
    <w:rsid w:val="00EB76B3"/>
    <w:rsid w:val="00EB7A06"/>
    <w:rsid w:val="00EC42CD"/>
    <w:rsid w:val="00EC4AAB"/>
    <w:rsid w:val="00EC7E16"/>
    <w:rsid w:val="00ED0F29"/>
    <w:rsid w:val="00ED1BDB"/>
    <w:rsid w:val="00ED2409"/>
    <w:rsid w:val="00ED5158"/>
    <w:rsid w:val="00ED767A"/>
    <w:rsid w:val="00EE199D"/>
    <w:rsid w:val="00EE1D7C"/>
    <w:rsid w:val="00EE2056"/>
    <w:rsid w:val="00EE3608"/>
    <w:rsid w:val="00EE50C4"/>
    <w:rsid w:val="00EE51FC"/>
    <w:rsid w:val="00EE7587"/>
    <w:rsid w:val="00EF032E"/>
    <w:rsid w:val="00EF0FE2"/>
    <w:rsid w:val="00F00391"/>
    <w:rsid w:val="00F01887"/>
    <w:rsid w:val="00F01A3F"/>
    <w:rsid w:val="00F07588"/>
    <w:rsid w:val="00F102DD"/>
    <w:rsid w:val="00F11EEA"/>
    <w:rsid w:val="00F126A0"/>
    <w:rsid w:val="00F13F00"/>
    <w:rsid w:val="00F1561E"/>
    <w:rsid w:val="00F163BD"/>
    <w:rsid w:val="00F206D6"/>
    <w:rsid w:val="00F20ACA"/>
    <w:rsid w:val="00F20F1C"/>
    <w:rsid w:val="00F239F4"/>
    <w:rsid w:val="00F24FF9"/>
    <w:rsid w:val="00F25901"/>
    <w:rsid w:val="00F25F16"/>
    <w:rsid w:val="00F25F1C"/>
    <w:rsid w:val="00F278FC"/>
    <w:rsid w:val="00F3399B"/>
    <w:rsid w:val="00F34B65"/>
    <w:rsid w:val="00F45AA8"/>
    <w:rsid w:val="00F46A73"/>
    <w:rsid w:val="00F47260"/>
    <w:rsid w:val="00F50F48"/>
    <w:rsid w:val="00F52F3A"/>
    <w:rsid w:val="00F53295"/>
    <w:rsid w:val="00F545C6"/>
    <w:rsid w:val="00F5613D"/>
    <w:rsid w:val="00F67CED"/>
    <w:rsid w:val="00F71E81"/>
    <w:rsid w:val="00F74FB2"/>
    <w:rsid w:val="00F776B0"/>
    <w:rsid w:val="00F8031A"/>
    <w:rsid w:val="00F84FD1"/>
    <w:rsid w:val="00F85949"/>
    <w:rsid w:val="00F85C7D"/>
    <w:rsid w:val="00F85D53"/>
    <w:rsid w:val="00F90402"/>
    <w:rsid w:val="00F96EE7"/>
    <w:rsid w:val="00F97C54"/>
    <w:rsid w:val="00FA0B75"/>
    <w:rsid w:val="00FA3069"/>
    <w:rsid w:val="00FA3B27"/>
    <w:rsid w:val="00FA4BC2"/>
    <w:rsid w:val="00FA6FEE"/>
    <w:rsid w:val="00FA702D"/>
    <w:rsid w:val="00FA7241"/>
    <w:rsid w:val="00FB3C6F"/>
    <w:rsid w:val="00FB4F69"/>
    <w:rsid w:val="00FC1667"/>
    <w:rsid w:val="00FC3871"/>
    <w:rsid w:val="00FD42D6"/>
    <w:rsid w:val="00FE0342"/>
    <w:rsid w:val="00FE41A9"/>
    <w:rsid w:val="00FE545C"/>
    <w:rsid w:val="00FE58CA"/>
    <w:rsid w:val="00FE6470"/>
    <w:rsid w:val="00FE6C38"/>
    <w:rsid w:val="00FE70AC"/>
    <w:rsid w:val="00FE78BC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8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966F0"/>
  </w:style>
  <w:style w:type="paragraph" w:styleId="Heading1">
    <w:name w:val="heading 1"/>
    <w:basedOn w:val="Normal"/>
    <w:next w:val="Normal"/>
    <w:link w:val="Heading1Char"/>
    <w:uiPriority w:val="9"/>
    <w:qFormat/>
    <w:rsid w:val="001F056C"/>
    <w:pPr>
      <w:keepNext/>
      <w:pBdr>
        <w:top w:val="single" w:sz="4" w:space="1" w:color="auto" w:shadow="1"/>
        <w:left w:val="single" w:sz="4" w:space="4" w:color="auto" w:shadow="1"/>
        <w:bottom w:val="single" w:sz="4" w:space="31" w:color="auto" w:shadow="1"/>
        <w:right w:val="single" w:sz="4" w:space="0" w:color="auto" w:shadow="1"/>
      </w:pBdr>
      <w:jc w:val="center"/>
      <w:outlineLvl w:val="0"/>
    </w:pPr>
    <w:rPr>
      <w:rFonts w:ascii="Cooper Black" w:hAnsi="Cooper Black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056C"/>
    <w:pPr>
      <w:keepNext/>
      <w:jc w:val="center"/>
      <w:outlineLvl w:val="1"/>
    </w:pPr>
    <w:rPr>
      <w:rFonts w:ascii="Lucida Sans Unicode" w:hAnsi="Lucida Sans Unicode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056C"/>
    <w:pPr>
      <w:keepNext/>
      <w:jc w:val="center"/>
      <w:outlineLvl w:val="2"/>
    </w:pPr>
    <w:rPr>
      <w:rFonts w:ascii="Lucida Sans Unicode" w:hAnsi="Lucida Sans Unicode"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056C"/>
    <w:pPr>
      <w:keepNext/>
      <w:jc w:val="center"/>
      <w:outlineLvl w:val="3"/>
    </w:pPr>
    <w:rPr>
      <w:b/>
      <w:color w:val="FF0000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056C"/>
    <w:pPr>
      <w:keepNext/>
      <w:jc w:val="center"/>
      <w:outlineLvl w:val="4"/>
    </w:pPr>
    <w:rPr>
      <w:b/>
      <w:color w:val="FF0000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F056C"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1F056C"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F056C"/>
    <w:pPr>
      <w:keepNext/>
      <w:jc w:val="center"/>
      <w:outlineLvl w:val="7"/>
    </w:pPr>
    <w:rPr>
      <w:rFonts w:ascii="Arial" w:hAnsi="Arial"/>
      <w:color w:val="000000"/>
      <w:sz w:val="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F056C"/>
    <w:pPr>
      <w:keepNext/>
      <w:jc w:val="both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453DE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sid w:val="00C453DE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sid w:val="00C453DE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sid w:val="00C453DE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sid w:val="00C453DE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"/>
    <w:locked/>
    <w:rsid w:val="00C453DE"/>
    <w:rPr>
      <w:b/>
      <w:sz w:val="24"/>
    </w:rPr>
  </w:style>
  <w:style w:type="character" w:customStyle="1" w:styleId="Heading7Char">
    <w:name w:val="Heading 7 Char"/>
    <w:link w:val="Heading7"/>
    <w:uiPriority w:val="9"/>
    <w:semiHidden/>
    <w:locked/>
    <w:rsid w:val="00C453DE"/>
    <w:rPr>
      <w:rFonts w:ascii="Calibri" w:hAnsi="Calibri"/>
      <w:sz w:val="24"/>
    </w:rPr>
  </w:style>
  <w:style w:type="character" w:customStyle="1" w:styleId="Heading8Char">
    <w:name w:val="Heading 8 Char"/>
    <w:link w:val="Heading8"/>
    <w:uiPriority w:val="9"/>
    <w:semiHidden/>
    <w:locked/>
    <w:rsid w:val="00C453DE"/>
    <w:rPr>
      <w:rFonts w:ascii="Calibri" w:hAnsi="Calibri"/>
      <w:i/>
      <w:sz w:val="24"/>
    </w:rPr>
  </w:style>
  <w:style w:type="character" w:customStyle="1" w:styleId="Heading9Char">
    <w:name w:val="Heading 9 Char"/>
    <w:link w:val="Heading9"/>
    <w:uiPriority w:val="9"/>
    <w:semiHidden/>
    <w:locked/>
    <w:rsid w:val="00C453DE"/>
    <w:rPr>
      <w:rFonts w:ascii="Cambria" w:hAnsi="Cambria"/>
    </w:rPr>
  </w:style>
  <w:style w:type="paragraph" w:customStyle="1" w:styleId="List-Lettered">
    <w:name w:val="List-Lettered"/>
    <w:basedOn w:val="Normal"/>
    <w:rsid w:val="001F056C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rsid w:val="001F056C"/>
    <w:pPr>
      <w:numPr>
        <w:numId w:val="2"/>
      </w:numPr>
      <w:tabs>
        <w:tab w:val="left" w:pos="1800"/>
      </w:tabs>
      <w:spacing w:after="240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1F056C"/>
    <w:pPr>
      <w:ind w:left="1440" w:hanging="720"/>
    </w:pPr>
    <w:rPr>
      <w:rFonts w:ascii="Lucida Sans Unicode" w:hAnsi="Lucida Sans Unicode"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453DE"/>
    <w:rPr>
      <w:sz w:val="20"/>
    </w:rPr>
  </w:style>
  <w:style w:type="paragraph" w:customStyle="1" w:styleId="List-Bulleted">
    <w:name w:val="List-Bulleted"/>
    <w:basedOn w:val="Normal"/>
    <w:rsid w:val="001F056C"/>
    <w:pPr>
      <w:tabs>
        <w:tab w:val="num" w:pos="1800"/>
      </w:tabs>
      <w:ind w:left="180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1F056C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C453DE"/>
    <w:rPr>
      <w:sz w:val="20"/>
    </w:rPr>
  </w:style>
  <w:style w:type="paragraph" w:customStyle="1" w:styleId="List-QuestionBold">
    <w:name w:val="List-Question(Bold)"/>
    <w:basedOn w:val="Normal"/>
    <w:rsid w:val="001F056C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NormalWeb">
    <w:name w:val="Normal (Web)"/>
    <w:basedOn w:val="Normal"/>
    <w:uiPriority w:val="99"/>
    <w:rsid w:val="001F056C"/>
    <w:pPr>
      <w:spacing w:before="100" w:after="100"/>
    </w:pPr>
    <w:rPr>
      <w:color w:val="000000"/>
      <w:sz w:val="24"/>
    </w:rPr>
  </w:style>
  <w:style w:type="paragraph" w:styleId="Title">
    <w:name w:val="Title"/>
    <w:basedOn w:val="Normal"/>
    <w:link w:val="TitleChar"/>
    <w:uiPriority w:val="10"/>
    <w:qFormat/>
    <w:rsid w:val="001F056C"/>
    <w:pPr>
      <w:jc w:val="center"/>
    </w:pPr>
    <w:rPr>
      <w:rFonts w:ascii="Lucida Sans Unicode" w:hAnsi="Lucida Sans Unicode"/>
      <w:b/>
      <w:sz w:val="24"/>
    </w:rPr>
  </w:style>
  <w:style w:type="character" w:customStyle="1" w:styleId="TitleChar">
    <w:name w:val="Title Char"/>
    <w:link w:val="Title"/>
    <w:uiPriority w:val="10"/>
    <w:locked/>
    <w:rsid w:val="00C453DE"/>
    <w:rPr>
      <w:rFonts w:ascii="Cambria" w:hAnsi="Cambria"/>
      <w:b/>
      <w:kern w:val="28"/>
      <w:sz w:val="32"/>
    </w:rPr>
  </w:style>
  <w:style w:type="character" w:styleId="Hyperlink">
    <w:name w:val="Hyperlink"/>
    <w:uiPriority w:val="99"/>
    <w:rsid w:val="001F05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05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453DE"/>
    <w:rPr>
      <w:sz w:val="20"/>
    </w:rPr>
  </w:style>
  <w:style w:type="paragraph" w:styleId="Date">
    <w:name w:val="Date"/>
    <w:basedOn w:val="Normal"/>
    <w:next w:val="Normal"/>
    <w:link w:val="DateChar"/>
    <w:uiPriority w:val="99"/>
    <w:rsid w:val="001F056C"/>
    <w:rPr>
      <w:sz w:val="24"/>
    </w:rPr>
  </w:style>
  <w:style w:type="character" w:customStyle="1" w:styleId="DateChar">
    <w:name w:val="Date Char"/>
    <w:link w:val="Date"/>
    <w:uiPriority w:val="99"/>
    <w:semiHidden/>
    <w:locked/>
    <w:rsid w:val="00C453DE"/>
    <w:rPr>
      <w:sz w:val="20"/>
    </w:rPr>
  </w:style>
  <w:style w:type="paragraph" w:styleId="BodyText">
    <w:name w:val="Body Text"/>
    <w:basedOn w:val="Normal"/>
    <w:link w:val="BodyTextChar"/>
    <w:uiPriority w:val="99"/>
    <w:rsid w:val="001F056C"/>
    <w:rPr>
      <w:sz w:val="28"/>
    </w:rPr>
  </w:style>
  <w:style w:type="character" w:customStyle="1" w:styleId="BodyTextChar">
    <w:name w:val="Body Text Char"/>
    <w:link w:val="BodyText"/>
    <w:uiPriority w:val="99"/>
    <w:locked/>
    <w:rsid w:val="00C453DE"/>
    <w:rPr>
      <w:sz w:val="20"/>
    </w:rPr>
  </w:style>
  <w:style w:type="paragraph" w:styleId="Subtitle">
    <w:name w:val="Subtitle"/>
    <w:basedOn w:val="Normal"/>
    <w:link w:val="SubtitleChar"/>
    <w:uiPriority w:val="11"/>
    <w:qFormat/>
    <w:rsid w:val="001F056C"/>
    <w:pPr>
      <w:jc w:val="center"/>
    </w:pPr>
    <w:rPr>
      <w:rFonts w:ascii="Arial" w:hAnsi="Arial"/>
      <w:b/>
      <w:color w:val="000000"/>
      <w:sz w:val="40"/>
    </w:rPr>
  </w:style>
  <w:style w:type="character" w:customStyle="1" w:styleId="SubtitleChar">
    <w:name w:val="Subtitle Char"/>
    <w:link w:val="Subtitle"/>
    <w:uiPriority w:val="11"/>
    <w:locked/>
    <w:rsid w:val="00C453DE"/>
    <w:rPr>
      <w:rFonts w:ascii="Cambria" w:hAnsi="Cambria"/>
      <w:sz w:val="24"/>
    </w:rPr>
  </w:style>
  <w:style w:type="paragraph" w:styleId="BodyText2">
    <w:name w:val="Body Text 2"/>
    <w:basedOn w:val="Normal"/>
    <w:link w:val="BodyText2Char"/>
    <w:uiPriority w:val="99"/>
    <w:rsid w:val="001F056C"/>
    <w:pPr>
      <w:jc w:val="both"/>
    </w:pPr>
    <w:rPr>
      <w:color w:val="000000"/>
      <w:sz w:val="28"/>
    </w:rPr>
  </w:style>
  <w:style w:type="character" w:customStyle="1" w:styleId="BodyText2Char">
    <w:name w:val="Body Text 2 Char"/>
    <w:link w:val="BodyText2"/>
    <w:uiPriority w:val="99"/>
    <w:locked/>
    <w:rsid w:val="00C453DE"/>
    <w:rPr>
      <w:sz w:val="20"/>
    </w:rPr>
  </w:style>
  <w:style w:type="paragraph" w:styleId="BodyText3">
    <w:name w:val="Body Text 3"/>
    <w:basedOn w:val="Normal"/>
    <w:link w:val="BodyText3Char"/>
    <w:uiPriority w:val="99"/>
    <w:rsid w:val="001F056C"/>
    <w:rPr>
      <w:rFonts w:ascii="Arial" w:hAnsi="Arial"/>
      <w:sz w:val="24"/>
    </w:rPr>
  </w:style>
  <w:style w:type="character" w:customStyle="1" w:styleId="BodyText3Char">
    <w:name w:val="Body Text 3 Char"/>
    <w:link w:val="BodyText3"/>
    <w:uiPriority w:val="99"/>
    <w:semiHidden/>
    <w:locked/>
    <w:rsid w:val="00C453DE"/>
    <w:rPr>
      <w:sz w:val="16"/>
    </w:rPr>
  </w:style>
  <w:style w:type="character" w:styleId="PageNumber">
    <w:name w:val="page number"/>
    <w:basedOn w:val="DefaultParagraphFont"/>
    <w:uiPriority w:val="99"/>
    <w:rsid w:val="001F056C"/>
  </w:style>
  <w:style w:type="paragraph" w:customStyle="1" w:styleId="Style">
    <w:name w:val="Style"/>
    <w:rsid w:val="001F05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F056C"/>
    <w:pPr>
      <w:overflowPunct w:val="0"/>
      <w:autoSpaceDE w:val="0"/>
      <w:autoSpaceDN w:val="0"/>
      <w:adjustRightInd w:val="0"/>
    </w:pPr>
  </w:style>
  <w:style w:type="character" w:customStyle="1" w:styleId="FootnoteTextChar">
    <w:name w:val="Footnote Text Char"/>
    <w:link w:val="FootnoteText"/>
    <w:uiPriority w:val="99"/>
    <w:semiHidden/>
    <w:locked/>
    <w:rsid w:val="00C453DE"/>
    <w:rPr>
      <w:sz w:val="20"/>
    </w:rPr>
  </w:style>
  <w:style w:type="paragraph" w:customStyle="1" w:styleId="TxBrp2">
    <w:name w:val="TxBr_p2"/>
    <w:basedOn w:val="Normal"/>
    <w:rsid w:val="001F056C"/>
    <w:pPr>
      <w:widowControl w:val="0"/>
      <w:tabs>
        <w:tab w:val="left" w:pos="204"/>
      </w:tabs>
      <w:snapToGrid w:val="0"/>
      <w:spacing w:line="294" w:lineRule="atLeast"/>
      <w:jc w:val="both"/>
    </w:pPr>
    <w:rPr>
      <w:b/>
      <w:sz w:val="24"/>
    </w:rPr>
  </w:style>
  <w:style w:type="character" w:styleId="FootnoteReference">
    <w:name w:val="footnote reference"/>
    <w:uiPriority w:val="99"/>
    <w:semiHidden/>
    <w:rsid w:val="001F056C"/>
    <w:rPr>
      <w:vertAlign w:val="superscript"/>
    </w:rPr>
  </w:style>
  <w:style w:type="table" w:styleId="TableGrid">
    <w:name w:val="Table Grid"/>
    <w:basedOn w:val="TableNormal"/>
    <w:uiPriority w:val="59"/>
    <w:rsid w:val="0094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5D0E4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D0E4C"/>
  </w:style>
  <w:style w:type="character" w:customStyle="1" w:styleId="CommentTextChar">
    <w:name w:val="Comment Text Char"/>
    <w:link w:val="CommentText"/>
    <w:uiPriority w:val="99"/>
    <w:semiHidden/>
    <w:locked/>
    <w:rsid w:val="00C453D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D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53DE"/>
    <w:rPr>
      <w:sz w:val="2"/>
    </w:rPr>
  </w:style>
  <w:style w:type="character" w:styleId="FollowedHyperlink">
    <w:name w:val="FollowedHyperlink"/>
    <w:uiPriority w:val="99"/>
    <w:rsid w:val="002E4AD4"/>
    <w:rPr>
      <w:color w:val="800080"/>
      <w:u w:val="single"/>
    </w:rPr>
  </w:style>
  <w:style w:type="paragraph" w:customStyle="1" w:styleId="Blockquote">
    <w:name w:val="Blockquote"/>
    <w:basedOn w:val="Normal"/>
    <w:rsid w:val="00D3605D"/>
    <w:pPr>
      <w:spacing w:before="100" w:after="100"/>
      <w:ind w:left="360" w:right="360"/>
    </w:pPr>
    <w:rPr>
      <w:sz w:val="24"/>
    </w:rPr>
  </w:style>
  <w:style w:type="character" w:styleId="Strong">
    <w:name w:val="Strong"/>
    <w:uiPriority w:val="22"/>
    <w:qFormat/>
    <w:rsid w:val="00373A24"/>
    <w:rPr>
      <w:b/>
    </w:rPr>
  </w:style>
  <w:style w:type="paragraph" w:styleId="ListParagraph">
    <w:name w:val="List Paragraph"/>
    <w:basedOn w:val="Normal"/>
    <w:uiPriority w:val="34"/>
    <w:qFormat/>
    <w:rsid w:val="00511F26"/>
    <w:pPr>
      <w:ind w:left="720"/>
      <w:contextualSpacing/>
    </w:pPr>
  </w:style>
  <w:style w:type="paragraph" w:styleId="ListBullet">
    <w:name w:val="List Bullet"/>
    <w:basedOn w:val="Normal"/>
    <w:uiPriority w:val="99"/>
    <w:rsid w:val="00511F26"/>
    <w:pPr>
      <w:numPr>
        <w:numId w:val="15"/>
      </w:numPr>
      <w:tabs>
        <w:tab w:val="num" w:pos="2100"/>
      </w:tabs>
      <w:ind w:left="360"/>
      <w:contextualSpacing/>
    </w:pPr>
  </w:style>
  <w:style w:type="paragraph" w:styleId="NoSpacing">
    <w:name w:val="No Spacing"/>
    <w:uiPriority w:val="1"/>
    <w:qFormat/>
    <w:rsid w:val="00725D87"/>
  </w:style>
  <w:style w:type="paragraph" w:customStyle="1" w:styleId="Default">
    <w:name w:val="Default"/>
    <w:rsid w:val="004A50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C7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locked/>
    <w:rsid w:val="009B2C76"/>
    <w:rPr>
      <w:rFonts w:ascii="Calibri" w:eastAsia="Times New Roman" w:hAnsi="Calibri"/>
      <w:b/>
      <w:i/>
      <w:color w:val="4F81BD"/>
      <w:sz w:val="22"/>
    </w:rPr>
  </w:style>
  <w:style w:type="paragraph" w:customStyle="1" w:styleId="list-questionbold0">
    <w:name w:val="list-questionbold"/>
    <w:basedOn w:val="Normal"/>
    <w:rsid w:val="00D86636"/>
    <w:pPr>
      <w:spacing w:before="240" w:after="240"/>
      <w:ind w:left="1440" w:hanging="720"/>
    </w:pPr>
    <w:rPr>
      <w:b/>
      <w:bCs/>
      <w:sz w:val="24"/>
      <w:szCs w:val="24"/>
    </w:rPr>
  </w:style>
  <w:style w:type="paragraph" w:customStyle="1" w:styleId="HB1">
    <w:name w:val="HB 1"/>
    <w:basedOn w:val="Heading1"/>
    <w:next w:val="BodyText"/>
    <w:qFormat/>
    <w:rsid w:val="00956A15"/>
    <w:rPr>
      <w:rFonts w:ascii="Times New Roman" w:hAnsi="Times New Roman"/>
      <w:color w:val="000000"/>
      <w:sz w:val="36"/>
    </w:rPr>
  </w:style>
  <w:style w:type="paragraph" w:customStyle="1" w:styleId="HB7">
    <w:name w:val="HB 7"/>
    <w:basedOn w:val="Heading3"/>
    <w:next w:val="BodyText"/>
    <w:qFormat/>
    <w:rsid w:val="00956A15"/>
    <w:rPr>
      <w:rFonts w:ascii="Times New Roman" w:hAnsi="Times New Roman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25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3A0252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3A025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locked/>
    <w:rsid w:val="003A0252"/>
    <w:pPr>
      <w:spacing w:after="100"/>
      <w:ind w:left="400"/>
    </w:pPr>
  </w:style>
  <w:style w:type="paragraph" w:customStyle="1" w:styleId="hb2">
    <w:name w:val="hb 2"/>
    <w:basedOn w:val="Heading2"/>
    <w:link w:val="hb2Char"/>
    <w:qFormat/>
    <w:rsid w:val="003A0252"/>
    <w:rPr>
      <w:rFonts w:ascii="Times New Roman" w:hAnsi="Times New Roman"/>
      <w:sz w:val="28"/>
    </w:rPr>
  </w:style>
  <w:style w:type="character" w:customStyle="1" w:styleId="hb2Char">
    <w:name w:val="hb 2 Char"/>
    <w:basedOn w:val="Heading2Char"/>
    <w:link w:val="hb2"/>
    <w:rsid w:val="003A0252"/>
    <w:rPr>
      <w:rFonts w:ascii="Cambria" w:hAnsi="Cambria"/>
      <w:b/>
      <w:i w:val="0"/>
      <w:sz w:val="28"/>
    </w:rPr>
  </w:style>
  <w:style w:type="paragraph" w:customStyle="1" w:styleId="HB4">
    <w:name w:val="HB 4"/>
    <w:basedOn w:val="Heading3"/>
    <w:next w:val="BodyText"/>
    <w:qFormat/>
    <w:rsid w:val="0012775C"/>
    <w:pPr>
      <w:spacing w:after="200" w:line="276" w:lineRule="auto"/>
      <w:jc w:val="left"/>
    </w:pPr>
    <w:rPr>
      <w:rFonts w:ascii="Times New Roman" w:hAnsi="Times New Roman"/>
      <w:b/>
      <w:i/>
      <w:sz w:val="24"/>
      <w:szCs w:val="24"/>
    </w:rPr>
  </w:style>
  <w:style w:type="paragraph" w:customStyle="1" w:styleId="HB3">
    <w:name w:val="HB 3"/>
    <w:basedOn w:val="Heading3"/>
    <w:next w:val="BodyText"/>
    <w:autoRedefine/>
    <w:qFormat/>
    <w:rsid w:val="002712E1"/>
    <w:pPr>
      <w:jc w:val="left"/>
    </w:pPr>
    <w:rPr>
      <w:rFonts w:ascii="Times New Roman" w:hAnsi="Times New Roman"/>
      <w:b/>
      <w:sz w:val="20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966F0"/>
  </w:style>
  <w:style w:type="paragraph" w:styleId="Heading1">
    <w:name w:val="heading 1"/>
    <w:basedOn w:val="Normal"/>
    <w:next w:val="Normal"/>
    <w:link w:val="Heading1Char"/>
    <w:uiPriority w:val="9"/>
    <w:qFormat/>
    <w:rsid w:val="001F056C"/>
    <w:pPr>
      <w:keepNext/>
      <w:pBdr>
        <w:top w:val="single" w:sz="4" w:space="1" w:color="auto" w:shadow="1"/>
        <w:left w:val="single" w:sz="4" w:space="4" w:color="auto" w:shadow="1"/>
        <w:bottom w:val="single" w:sz="4" w:space="31" w:color="auto" w:shadow="1"/>
        <w:right w:val="single" w:sz="4" w:space="0" w:color="auto" w:shadow="1"/>
      </w:pBdr>
      <w:jc w:val="center"/>
      <w:outlineLvl w:val="0"/>
    </w:pPr>
    <w:rPr>
      <w:rFonts w:ascii="Cooper Black" w:hAnsi="Cooper Black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056C"/>
    <w:pPr>
      <w:keepNext/>
      <w:jc w:val="center"/>
      <w:outlineLvl w:val="1"/>
    </w:pPr>
    <w:rPr>
      <w:rFonts w:ascii="Lucida Sans Unicode" w:hAnsi="Lucida Sans Unicode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056C"/>
    <w:pPr>
      <w:keepNext/>
      <w:jc w:val="center"/>
      <w:outlineLvl w:val="2"/>
    </w:pPr>
    <w:rPr>
      <w:rFonts w:ascii="Lucida Sans Unicode" w:hAnsi="Lucida Sans Unicode"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056C"/>
    <w:pPr>
      <w:keepNext/>
      <w:jc w:val="center"/>
      <w:outlineLvl w:val="3"/>
    </w:pPr>
    <w:rPr>
      <w:b/>
      <w:color w:val="FF0000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056C"/>
    <w:pPr>
      <w:keepNext/>
      <w:jc w:val="center"/>
      <w:outlineLvl w:val="4"/>
    </w:pPr>
    <w:rPr>
      <w:b/>
      <w:color w:val="FF0000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F056C"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1F056C"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F056C"/>
    <w:pPr>
      <w:keepNext/>
      <w:jc w:val="center"/>
      <w:outlineLvl w:val="7"/>
    </w:pPr>
    <w:rPr>
      <w:rFonts w:ascii="Arial" w:hAnsi="Arial"/>
      <w:color w:val="000000"/>
      <w:sz w:val="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F056C"/>
    <w:pPr>
      <w:keepNext/>
      <w:jc w:val="both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453DE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sid w:val="00C453DE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sid w:val="00C453DE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sid w:val="00C453DE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sid w:val="00C453DE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"/>
    <w:locked/>
    <w:rsid w:val="00C453DE"/>
    <w:rPr>
      <w:b/>
      <w:sz w:val="24"/>
    </w:rPr>
  </w:style>
  <w:style w:type="character" w:customStyle="1" w:styleId="Heading7Char">
    <w:name w:val="Heading 7 Char"/>
    <w:link w:val="Heading7"/>
    <w:uiPriority w:val="9"/>
    <w:semiHidden/>
    <w:locked/>
    <w:rsid w:val="00C453DE"/>
    <w:rPr>
      <w:rFonts w:ascii="Calibri" w:hAnsi="Calibri"/>
      <w:sz w:val="24"/>
    </w:rPr>
  </w:style>
  <w:style w:type="character" w:customStyle="1" w:styleId="Heading8Char">
    <w:name w:val="Heading 8 Char"/>
    <w:link w:val="Heading8"/>
    <w:uiPriority w:val="9"/>
    <w:semiHidden/>
    <w:locked/>
    <w:rsid w:val="00C453DE"/>
    <w:rPr>
      <w:rFonts w:ascii="Calibri" w:hAnsi="Calibri"/>
      <w:i/>
      <w:sz w:val="24"/>
    </w:rPr>
  </w:style>
  <w:style w:type="character" w:customStyle="1" w:styleId="Heading9Char">
    <w:name w:val="Heading 9 Char"/>
    <w:link w:val="Heading9"/>
    <w:uiPriority w:val="9"/>
    <w:semiHidden/>
    <w:locked/>
    <w:rsid w:val="00C453DE"/>
    <w:rPr>
      <w:rFonts w:ascii="Cambria" w:hAnsi="Cambria"/>
    </w:rPr>
  </w:style>
  <w:style w:type="paragraph" w:customStyle="1" w:styleId="List-Lettered">
    <w:name w:val="List-Lettered"/>
    <w:basedOn w:val="Normal"/>
    <w:rsid w:val="001F056C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rsid w:val="001F056C"/>
    <w:pPr>
      <w:numPr>
        <w:numId w:val="2"/>
      </w:numPr>
      <w:tabs>
        <w:tab w:val="left" w:pos="1800"/>
      </w:tabs>
      <w:spacing w:after="240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1F056C"/>
    <w:pPr>
      <w:ind w:left="1440" w:hanging="720"/>
    </w:pPr>
    <w:rPr>
      <w:rFonts w:ascii="Lucida Sans Unicode" w:hAnsi="Lucida Sans Unicode"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453DE"/>
    <w:rPr>
      <w:sz w:val="20"/>
    </w:rPr>
  </w:style>
  <w:style w:type="paragraph" w:customStyle="1" w:styleId="List-Bulleted">
    <w:name w:val="List-Bulleted"/>
    <w:basedOn w:val="Normal"/>
    <w:rsid w:val="001F056C"/>
    <w:pPr>
      <w:tabs>
        <w:tab w:val="num" w:pos="1800"/>
      </w:tabs>
      <w:ind w:left="180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1F056C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C453DE"/>
    <w:rPr>
      <w:sz w:val="20"/>
    </w:rPr>
  </w:style>
  <w:style w:type="paragraph" w:customStyle="1" w:styleId="List-QuestionBold">
    <w:name w:val="List-Question(Bold)"/>
    <w:basedOn w:val="Normal"/>
    <w:rsid w:val="001F056C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NormalWeb">
    <w:name w:val="Normal (Web)"/>
    <w:basedOn w:val="Normal"/>
    <w:uiPriority w:val="99"/>
    <w:rsid w:val="001F056C"/>
    <w:pPr>
      <w:spacing w:before="100" w:after="100"/>
    </w:pPr>
    <w:rPr>
      <w:color w:val="000000"/>
      <w:sz w:val="24"/>
    </w:rPr>
  </w:style>
  <w:style w:type="paragraph" w:styleId="Title">
    <w:name w:val="Title"/>
    <w:basedOn w:val="Normal"/>
    <w:link w:val="TitleChar"/>
    <w:uiPriority w:val="10"/>
    <w:qFormat/>
    <w:rsid w:val="001F056C"/>
    <w:pPr>
      <w:jc w:val="center"/>
    </w:pPr>
    <w:rPr>
      <w:rFonts w:ascii="Lucida Sans Unicode" w:hAnsi="Lucida Sans Unicode"/>
      <w:b/>
      <w:sz w:val="24"/>
    </w:rPr>
  </w:style>
  <w:style w:type="character" w:customStyle="1" w:styleId="TitleChar">
    <w:name w:val="Title Char"/>
    <w:link w:val="Title"/>
    <w:uiPriority w:val="10"/>
    <w:locked/>
    <w:rsid w:val="00C453DE"/>
    <w:rPr>
      <w:rFonts w:ascii="Cambria" w:hAnsi="Cambria"/>
      <w:b/>
      <w:kern w:val="28"/>
      <w:sz w:val="32"/>
    </w:rPr>
  </w:style>
  <w:style w:type="character" w:styleId="Hyperlink">
    <w:name w:val="Hyperlink"/>
    <w:uiPriority w:val="99"/>
    <w:rsid w:val="001F05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05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453DE"/>
    <w:rPr>
      <w:sz w:val="20"/>
    </w:rPr>
  </w:style>
  <w:style w:type="paragraph" w:styleId="Date">
    <w:name w:val="Date"/>
    <w:basedOn w:val="Normal"/>
    <w:next w:val="Normal"/>
    <w:link w:val="DateChar"/>
    <w:uiPriority w:val="99"/>
    <w:rsid w:val="001F056C"/>
    <w:rPr>
      <w:sz w:val="24"/>
    </w:rPr>
  </w:style>
  <w:style w:type="character" w:customStyle="1" w:styleId="DateChar">
    <w:name w:val="Date Char"/>
    <w:link w:val="Date"/>
    <w:uiPriority w:val="99"/>
    <w:semiHidden/>
    <w:locked/>
    <w:rsid w:val="00C453DE"/>
    <w:rPr>
      <w:sz w:val="20"/>
    </w:rPr>
  </w:style>
  <w:style w:type="paragraph" w:styleId="BodyText">
    <w:name w:val="Body Text"/>
    <w:basedOn w:val="Normal"/>
    <w:link w:val="BodyTextChar"/>
    <w:uiPriority w:val="99"/>
    <w:rsid w:val="001F056C"/>
    <w:rPr>
      <w:sz w:val="28"/>
    </w:rPr>
  </w:style>
  <w:style w:type="character" w:customStyle="1" w:styleId="BodyTextChar">
    <w:name w:val="Body Text Char"/>
    <w:link w:val="BodyText"/>
    <w:uiPriority w:val="99"/>
    <w:locked/>
    <w:rsid w:val="00C453DE"/>
    <w:rPr>
      <w:sz w:val="20"/>
    </w:rPr>
  </w:style>
  <w:style w:type="paragraph" w:styleId="Subtitle">
    <w:name w:val="Subtitle"/>
    <w:basedOn w:val="Normal"/>
    <w:link w:val="SubtitleChar"/>
    <w:uiPriority w:val="11"/>
    <w:qFormat/>
    <w:rsid w:val="001F056C"/>
    <w:pPr>
      <w:jc w:val="center"/>
    </w:pPr>
    <w:rPr>
      <w:rFonts w:ascii="Arial" w:hAnsi="Arial"/>
      <w:b/>
      <w:color w:val="000000"/>
      <w:sz w:val="40"/>
    </w:rPr>
  </w:style>
  <w:style w:type="character" w:customStyle="1" w:styleId="SubtitleChar">
    <w:name w:val="Subtitle Char"/>
    <w:link w:val="Subtitle"/>
    <w:uiPriority w:val="11"/>
    <w:locked/>
    <w:rsid w:val="00C453DE"/>
    <w:rPr>
      <w:rFonts w:ascii="Cambria" w:hAnsi="Cambria"/>
      <w:sz w:val="24"/>
    </w:rPr>
  </w:style>
  <w:style w:type="paragraph" w:styleId="BodyText2">
    <w:name w:val="Body Text 2"/>
    <w:basedOn w:val="Normal"/>
    <w:link w:val="BodyText2Char"/>
    <w:uiPriority w:val="99"/>
    <w:rsid w:val="001F056C"/>
    <w:pPr>
      <w:jc w:val="both"/>
    </w:pPr>
    <w:rPr>
      <w:color w:val="000000"/>
      <w:sz w:val="28"/>
    </w:rPr>
  </w:style>
  <w:style w:type="character" w:customStyle="1" w:styleId="BodyText2Char">
    <w:name w:val="Body Text 2 Char"/>
    <w:link w:val="BodyText2"/>
    <w:uiPriority w:val="99"/>
    <w:locked/>
    <w:rsid w:val="00C453DE"/>
    <w:rPr>
      <w:sz w:val="20"/>
    </w:rPr>
  </w:style>
  <w:style w:type="paragraph" w:styleId="BodyText3">
    <w:name w:val="Body Text 3"/>
    <w:basedOn w:val="Normal"/>
    <w:link w:val="BodyText3Char"/>
    <w:uiPriority w:val="99"/>
    <w:rsid w:val="001F056C"/>
    <w:rPr>
      <w:rFonts w:ascii="Arial" w:hAnsi="Arial"/>
      <w:sz w:val="24"/>
    </w:rPr>
  </w:style>
  <w:style w:type="character" w:customStyle="1" w:styleId="BodyText3Char">
    <w:name w:val="Body Text 3 Char"/>
    <w:link w:val="BodyText3"/>
    <w:uiPriority w:val="99"/>
    <w:semiHidden/>
    <w:locked/>
    <w:rsid w:val="00C453DE"/>
    <w:rPr>
      <w:sz w:val="16"/>
    </w:rPr>
  </w:style>
  <w:style w:type="character" w:styleId="PageNumber">
    <w:name w:val="page number"/>
    <w:basedOn w:val="DefaultParagraphFont"/>
    <w:uiPriority w:val="99"/>
    <w:rsid w:val="001F056C"/>
  </w:style>
  <w:style w:type="paragraph" w:customStyle="1" w:styleId="Style">
    <w:name w:val="Style"/>
    <w:rsid w:val="001F05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F056C"/>
    <w:pPr>
      <w:overflowPunct w:val="0"/>
      <w:autoSpaceDE w:val="0"/>
      <w:autoSpaceDN w:val="0"/>
      <w:adjustRightInd w:val="0"/>
    </w:pPr>
  </w:style>
  <w:style w:type="character" w:customStyle="1" w:styleId="FootnoteTextChar">
    <w:name w:val="Footnote Text Char"/>
    <w:link w:val="FootnoteText"/>
    <w:uiPriority w:val="99"/>
    <w:semiHidden/>
    <w:locked/>
    <w:rsid w:val="00C453DE"/>
    <w:rPr>
      <w:sz w:val="20"/>
    </w:rPr>
  </w:style>
  <w:style w:type="paragraph" w:customStyle="1" w:styleId="TxBrp2">
    <w:name w:val="TxBr_p2"/>
    <w:basedOn w:val="Normal"/>
    <w:rsid w:val="001F056C"/>
    <w:pPr>
      <w:widowControl w:val="0"/>
      <w:tabs>
        <w:tab w:val="left" w:pos="204"/>
      </w:tabs>
      <w:snapToGrid w:val="0"/>
      <w:spacing w:line="294" w:lineRule="atLeast"/>
      <w:jc w:val="both"/>
    </w:pPr>
    <w:rPr>
      <w:b/>
      <w:sz w:val="24"/>
    </w:rPr>
  </w:style>
  <w:style w:type="character" w:styleId="FootnoteReference">
    <w:name w:val="footnote reference"/>
    <w:uiPriority w:val="99"/>
    <w:semiHidden/>
    <w:rsid w:val="001F056C"/>
    <w:rPr>
      <w:vertAlign w:val="superscript"/>
    </w:rPr>
  </w:style>
  <w:style w:type="table" w:styleId="TableGrid">
    <w:name w:val="Table Grid"/>
    <w:basedOn w:val="TableNormal"/>
    <w:uiPriority w:val="59"/>
    <w:rsid w:val="0094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5D0E4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D0E4C"/>
  </w:style>
  <w:style w:type="character" w:customStyle="1" w:styleId="CommentTextChar">
    <w:name w:val="Comment Text Char"/>
    <w:link w:val="CommentText"/>
    <w:uiPriority w:val="99"/>
    <w:semiHidden/>
    <w:locked/>
    <w:rsid w:val="00C453D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D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53DE"/>
    <w:rPr>
      <w:sz w:val="2"/>
    </w:rPr>
  </w:style>
  <w:style w:type="character" w:styleId="FollowedHyperlink">
    <w:name w:val="FollowedHyperlink"/>
    <w:uiPriority w:val="99"/>
    <w:rsid w:val="002E4AD4"/>
    <w:rPr>
      <w:color w:val="800080"/>
      <w:u w:val="single"/>
    </w:rPr>
  </w:style>
  <w:style w:type="paragraph" w:customStyle="1" w:styleId="Blockquote">
    <w:name w:val="Blockquote"/>
    <w:basedOn w:val="Normal"/>
    <w:rsid w:val="00D3605D"/>
    <w:pPr>
      <w:spacing w:before="100" w:after="100"/>
      <w:ind w:left="360" w:right="360"/>
    </w:pPr>
    <w:rPr>
      <w:sz w:val="24"/>
    </w:rPr>
  </w:style>
  <w:style w:type="character" w:styleId="Strong">
    <w:name w:val="Strong"/>
    <w:uiPriority w:val="22"/>
    <w:qFormat/>
    <w:rsid w:val="00373A24"/>
    <w:rPr>
      <w:b/>
    </w:rPr>
  </w:style>
  <w:style w:type="paragraph" w:styleId="ListParagraph">
    <w:name w:val="List Paragraph"/>
    <w:basedOn w:val="Normal"/>
    <w:uiPriority w:val="34"/>
    <w:qFormat/>
    <w:rsid w:val="00511F26"/>
    <w:pPr>
      <w:ind w:left="720"/>
      <w:contextualSpacing/>
    </w:pPr>
  </w:style>
  <w:style w:type="paragraph" w:styleId="ListBullet">
    <w:name w:val="List Bullet"/>
    <w:basedOn w:val="Normal"/>
    <w:uiPriority w:val="99"/>
    <w:rsid w:val="00511F26"/>
    <w:pPr>
      <w:numPr>
        <w:numId w:val="15"/>
      </w:numPr>
      <w:tabs>
        <w:tab w:val="num" w:pos="2100"/>
      </w:tabs>
      <w:ind w:left="360"/>
      <w:contextualSpacing/>
    </w:pPr>
  </w:style>
  <w:style w:type="paragraph" w:styleId="NoSpacing">
    <w:name w:val="No Spacing"/>
    <w:uiPriority w:val="1"/>
    <w:qFormat/>
    <w:rsid w:val="00725D87"/>
  </w:style>
  <w:style w:type="paragraph" w:customStyle="1" w:styleId="Default">
    <w:name w:val="Default"/>
    <w:rsid w:val="004A50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C7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locked/>
    <w:rsid w:val="009B2C76"/>
    <w:rPr>
      <w:rFonts w:ascii="Calibri" w:eastAsia="Times New Roman" w:hAnsi="Calibri"/>
      <w:b/>
      <w:i/>
      <w:color w:val="4F81BD"/>
      <w:sz w:val="22"/>
    </w:rPr>
  </w:style>
  <w:style w:type="paragraph" w:customStyle="1" w:styleId="list-questionbold0">
    <w:name w:val="list-questionbold"/>
    <w:basedOn w:val="Normal"/>
    <w:rsid w:val="00D86636"/>
    <w:pPr>
      <w:spacing w:before="240" w:after="240"/>
      <w:ind w:left="1440" w:hanging="720"/>
    </w:pPr>
    <w:rPr>
      <w:b/>
      <w:bCs/>
      <w:sz w:val="24"/>
      <w:szCs w:val="24"/>
    </w:rPr>
  </w:style>
  <w:style w:type="paragraph" w:customStyle="1" w:styleId="HB1">
    <w:name w:val="HB 1"/>
    <w:basedOn w:val="Heading1"/>
    <w:next w:val="BodyText"/>
    <w:qFormat/>
    <w:rsid w:val="00956A15"/>
    <w:rPr>
      <w:rFonts w:ascii="Times New Roman" w:hAnsi="Times New Roman"/>
      <w:color w:val="000000"/>
      <w:sz w:val="36"/>
    </w:rPr>
  </w:style>
  <w:style w:type="paragraph" w:customStyle="1" w:styleId="HB7">
    <w:name w:val="HB 7"/>
    <w:basedOn w:val="Heading3"/>
    <w:next w:val="BodyText"/>
    <w:qFormat/>
    <w:rsid w:val="00956A15"/>
    <w:rPr>
      <w:rFonts w:ascii="Times New Roman" w:hAnsi="Times New Roman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25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3A0252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3A025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locked/>
    <w:rsid w:val="003A0252"/>
    <w:pPr>
      <w:spacing w:after="100"/>
      <w:ind w:left="400"/>
    </w:pPr>
  </w:style>
  <w:style w:type="paragraph" w:customStyle="1" w:styleId="hb2">
    <w:name w:val="hb 2"/>
    <w:basedOn w:val="Heading2"/>
    <w:link w:val="hb2Char"/>
    <w:qFormat/>
    <w:rsid w:val="003A0252"/>
    <w:rPr>
      <w:rFonts w:ascii="Times New Roman" w:hAnsi="Times New Roman"/>
      <w:sz w:val="28"/>
    </w:rPr>
  </w:style>
  <w:style w:type="character" w:customStyle="1" w:styleId="hb2Char">
    <w:name w:val="hb 2 Char"/>
    <w:basedOn w:val="Heading2Char"/>
    <w:link w:val="hb2"/>
    <w:rsid w:val="003A0252"/>
    <w:rPr>
      <w:rFonts w:ascii="Cambria" w:hAnsi="Cambria"/>
      <w:b/>
      <w:i w:val="0"/>
      <w:sz w:val="28"/>
    </w:rPr>
  </w:style>
  <w:style w:type="paragraph" w:customStyle="1" w:styleId="HB4">
    <w:name w:val="HB 4"/>
    <w:basedOn w:val="Heading3"/>
    <w:next w:val="BodyText"/>
    <w:qFormat/>
    <w:rsid w:val="0012775C"/>
    <w:pPr>
      <w:spacing w:after="200" w:line="276" w:lineRule="auto"/>
      <w:jc w:val="left"/>
    </w:pPr>
    <w:rPr>
      <w:rFonts w:ascii="Times New Roman" w:hAnsi="Times New Roman"/>
      <w:b/>
      <w:i/>
      <w:sz w:val="24"/>
      <w:szCs w:val="24"/>
    </w:rPr>
  </w:style>
  <w:style w:type="paragraph" w:customStyle="1" w:styleId="HB3">
    <w:name w:val="HB 3"/>
    <w:basedOn w:val="Heading3"/>
    <w:next w:val="BodyText"/>
    <w:autoRedefine/>
    <w:qFormat/>
    <w:rsid w:val="002712E1"/>
    <w:pPr>
      <w:jc w:val="left"/>
    </w:pPr>
    <w:rPr>
      <w:rFonts w:ascii="Times New Roman" w:hAnsi="Times New Roman"/>
      <w:b/>
      <w:sz w:val="20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C2C702-1562-42B5-B799-4AABA47A8BFC}"/>
</file>

<file path=customXml/itemProps2.xml><?xml version="1.0" encoding="utf-8"?>
<ds:datastoreItem xmlns:ds="http://schemas.openxmlformats.org/officeDocument/2006/customXml" ds:itemID="{39AF514A-DCE4-4CEA-B081-3F71141097BC}"/>
</file>

<file path=customXml/itemProps3.xml><?xml version="1.0" encoding="utf-8"?>
<ds:datastoreItem xmlns:ds="http://schemas.openxmlformats.org/officeDocument/2006/customXml" ds:itemID="{A4C2212D-34DC-41C9-8374-6FEC121BF3AC}"/>
</file>

<file path=customXml/itemProps4.xml><?xml version="1.0" encoding="utf-8"?>
<ds:datastoreItem xmlns:ds="http://schemas.openxmlformats.org/officeDocument/2006/customXml" ds:itemID="{65234998-BA7E-4EB3-A116-1046FA4A25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for Compliance</vt:lpstr>
    </vt:vector>
  </TitlesOfParts>
  <Company>Professional Standards Commission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Compliance</dc:title>
  <dc:creator>PSC PSC</dc:creator>
  <cp:lastModifiedBy>Carly Ambler</cp:lastModifiedBy>
  <cp:revision>7</cp:revision>
  <cp:lastPrinted>2013-08-28T18:17:00Z</cp:lastPrinted>
  <dcterms:created xsi:type="dcterms:W3CDTF">2014-07-10T14:38:00Z</dcterms:created>
  <dcterms:modified xsi:type="dcterms:W3CDTF">2015-02-06T15:07:00Z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0x01010037A2A6A04FC8C444BEC0624892404BA2</vt:lpwstr>
  </property>
</Properties>
</file>