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82" w:rsidRDefault="006B7882" w:rsidP="006B7882">
      <w:pPr>
        <w:keepNext/>
        <w:numPr>
          <w:ilvl w:val="1"/>
          <w:numId w:val="0"/>
        </w:numPr>
        <w:tabs>
          <w:tab w:val="left" w:pos="360"/>
          <w:tab w:val="num" w:pos="1350"/>
          <w:tab w:val="left" w:pos="1530"/>
          <w:tab w:val="right" w:pos="9360"/>
        </w:tabs>
        <w:jc w:val="center"/>
        <w:outlineLvl w:val="3"/>
        <w:rPr>
          <w:b/>
          <w:snapToGrid w:val="0"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647878" cy="1579077"/>
            <wp:effectExtent l="0" t="0" r="635" b="2540"/>
            <wp:docPr id="1" name="Picture 1" descr="C:\Users\Carly.Ambler\Desktop\GaDOE Templates\LOGO_Richard_Woods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y.Ambler\Desktop\GaDOE Templates\LOGO_Richard_Woods_B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8" cy="157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882" w:rsidRDefault="006B7882" w:rsidP="009E6CDA">
      <w:pPr>
        <w:keepNext/>
        <w:numPr>
          <w:ilvl w:val="1"/>
          <w:numId w:val="0"/>
        </w:numPr>
        <w:tabs>
          <w:tab w:val="left" w:pos="360"/>
          <w:tab w:val="num" w:pos="1350"/>
          <w:tab w:val="left" w:pos="1530"/>
          <w:tab w:val="right" w:pos="9360"/>
        </w:tabs>
        <w:outlineLvl w:val="3"/>
        <w:rPr>
          <w:b/>
          <w:snapToGrid w:val="0"/>
          <w:sz w:val="24"/>
          <w:szCs w:val="24"/>
        </w:rPr>
      </w:pPr>
    </w:p>
    <w:p w:rsidR="00CD3F01" w:rsidRDefault="00CD3F01" w:rsidP="009E6CDA">
      <w:pPr>
        <w:keepNext/>
        <w:numPr>
          <w:ilvl w:val="1"/>
          <w:numId w:val="0"/>
        </w:numPr>
        <w:tabs>
          <w:tab w:val="left" w:pos="360"/>
          <w:tab w:val="num" w:pos="1350"/>
          <w:tab w:val="left" w:pos="1530"/>
          <w:tab w:val="right" w:pos="9360"/>
        </w:tabs>
        <w:outlineLvl w:val="3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Title II, Part </w:t>
      </w:r>
      <w:proofErr w:type="gramStart"/>
      <w:r>
        <w:rPr>
          <w:b/>
          <w:snapToGrid w:val="0"/>
          <w:sz w:val="24"/>
          <w:szCs w:val="24"/>
        </w:rPr>
        <w:t>A</w:t>
      </w:r>
      <w:proofErr w:type="gramEnd"/>
      <w:r>
        <w:rPr>
          <w:b/>
          <w:snapToGrid w:val="0"/>
          <w:sz w:val="24"/>
          <w:szCs w:val="24"/>
        </w:rPr>
        <w:t xml:space="preserve"> Guidance</w:t>
      </w:r>
    </w:p>
    <w:p w:rsidR="00CD3F01" w:rsidRDefault="00CD3F01" w:rsidP="009E6CDA">
      <w:pPr>
        <w:keepNext/>
        <w:numPr>
          <w:ilvl w:val="1"/>
          <w:numId w:val="0"/>
        </w:numPr>
        <w:tabs>
          <w:tab w:val="left" w:pos="360"/>
          <w:tab w:val="num" w:pos="1350"/>
          <w:tab w:val="left" w:pos="1530"/>
          <w:tab w:val="right" w:pos="9360"/>
        </w:tabs>
        <w:outlineLvl w:val="3"/>
        <w:rPr>
          <w:b/>
          <w:snapToGrid w:val="0"/>
          <w:sz w:val="24"/>
          <w:szCs w:val="24"/>
        </w:rPr>
      </w:pPr>
    </w:p>
    <w:p w:rsidR="009E6CDA" w:rsidRPr="009E6CDA" w:rsidRDefault="00702F3A" w:rsidP="009E6CDA">
      <w:pPr>
        <w:keepNext/>
        <w:numPr>
          <w:ilvl w:val="1"/>
          <w:numId w:val="0"/>
        </w:numPr>
        <w:tabs>
          <w:tab w:val="left" w:pos="360"/>
          <w:tab w:val="num" w:pos="1350"/>
          <w:tab w:val="left" w:pos="1530"/>
          <w:tab w:val="right" w:pos="9360"/>
        </w:tabs>
        <w:outlineLvl w:val="3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Right to Know</w:t>
      </w:r>
    </w:p>
    <w:p w:rsidR="00CD3F01" w:rsidRDefault="00CD3F01" w:rsidP="009E6CDA">
      <w:pPr>
        <w:keepNext/>
        <w:numPr>
          <w:ilvl w:val="1"/>
          <w:numId w:val="0"/>
        </w:numPr>
        <w:tabs>
          <w:tab w:val="left" w:pos="360"/>
          <w:tab w:val="num" w:pos="1350"/>
          <w:tab w:val="left" w:pos="1530"/>
          <w:tab w:val="right" w:pos="9360"/>
        </w:tabs>
        <w:outlineLvl w:val="3"/>
        <w:rPr>
          <w:b/>
          <w:snapToGrid w:val="0"/>
          <w:sz w:val="24"/>
          <w:szCs w:val="24"/>
        </w:rPr>
      </w:pPr>
    </w:p>
    <w:p w:rsidR="009E6CDA" w:rsidRDefault="00B0417A" w:rsidP="009E6CDA">
      <w:pPr>
        <w:keepNext/>
        <w:numPr>
          <w:ilvl w:val="1"/>
          <w:numId w:val="0"/>
        </w:numPr>
        <w:tabs>
          <w:tab w:val="left" w:pos="360"/>
          <w:tab w:val="num" w:pos="1350"/>
          <w:tab w:val="left" w:pos="1530"/>
          <w:tab w:val="right" w:pos="9360"/>
        </w:tabs>
        <w:outlineLvl w:val="3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Parent’s </w:t>
      </w:r>
      <w:r w:rsidR="009E6CDA" w:rsidRPr="009E6CDA">
        <w:rPr>
          <w:b/>
          <w:snapToGrid w:val="0"/>
          <w:sz w:val="24"/>
          <w:szCs w:val="24"/>
        </w:rPr>
        <w:t>Right to Request a Teacher’s and a Paraprofessional’s Qualifications</w:t>
      </w:r>
      <w:r w:rsidR="00EB1D2B">
        <w:rPr>
          <w:b/>
          <w:snapToGrid w:val="0"/>
          <w:sz w:val="24"/>
          <w:szCs w:val="24"/>
        </w:rPr>
        <w:t>:</w:t>
      </w:r>
    </w:p>
    <w:p w:rsidR="00EB1D2B" w:rsidRPr="009E6CDA" w:rsidRDefault="00EB1D2B" w:rsidP="009E6CDA">
      <w:pPr>
        <w:keepNext/>
        <w:numPr>
          <w:ilvl w:val="1"/>
          <w:numId w:val="0"/>
        </w:numPr>
        <w:tabs>
          <w:tab w:val="left" w:pos="360"/>
          <w:tab w:val="num" w:pos="1350"/>
          <w:tab w:val="left" w:pos="1530"/>
          <w:tab w:val="right" w:pos="9360"/>
        </w:tabs>
        <w:outlineLvl w:val="3"/>
        <w:rPr>
          <w:b/>
          <w:snapToGrid w:val="0"/>
          <w:sz w:val="24"/>
          <w:szCs w:val="24"/>
        </w:rPr>
      </w:pPr>
    </w:p>
    <w:p w:rsidR="009E6CDA" w:rsidRPr="009E6CDA" w:rsidRDefault="009E6CDA" w:rsidP="00EB1D2B">
      <w:pPr>
        <w:rPr>
          <w:sz w:val="24"/>
          <w:szCs w:val="24"/>
        </w:rPr>
      </w:pPr>
      <w:r w:rsidRPr="009E6CDA">
        <w:rPr>
          <w:sz w:val="24"/>
          <w:szCs w:val="24"/>
        </w:rPr>
        <w:t>By law, LEAs are required to notify parents that they may request information regarding the teacher’s or the paraprofessional’s professional qualifications, including the following:</w:t>
      </w:r>
    </w:p>
    <w:p w:rsidR="009E6CDA" w:rsidRPr="009E6CDA" w:rsidRDefault="009E6CDA" w:rsidP="00EB1D2B">
      <w:pPr>
        <w:numPr>
          <w:ilvl w:val="0"/>
          <w:numId w:val="59"/>
        </w:numPr>
        <w:tabs>
          <w:tab w:val="left" w:pos="360"/>
        </w:tabs>
        <w:ind w:left="360"/>
        <w:contextualSpacing/>
        <w:rPr>
          <w:rFonts w:eastAsia="Calibri"/>
          <w:sz w:val="24"/>
          <w:szCs w:val="24"/>
        </w:rPr>
      </w:pPr>
      <w:r w:rsidRPr="009E6CDA">
        <w:rPr>
          <w:rFonts w:eastAsia="Calibri"/>
          <w:sz w:val="24"/>
          <w:szCs w:val="24"/>
        </w:rPr>
        <w:t>Whether the teacher/paraprofessional has met the Georgia Professional Standards Commission</w:t>
      </w:r>
      <w:r w:rsidR="00EB1D2B">
        <w:rPr>
          <w:rFonts w:eastAsia="Calibri"/>
          <w:sz w:val="24"/>
          <w:szCs w:val="24"/>
        </w:rPr>
        <w:t>’s</w:t>
      </w:r>
      <w:r w:rsidRPr="009E6CDA">
        <w:rPr>
          <w:rFonts w:eastAsia="Calibri"/>
          <w:sz w:val="24"/>
          <w:szCs w:val="24"/>
        </w:rPr>
        <w:t xml:space="preserve"> </w:t>
      </w:r>
      <w:r w:rsidR="00EB1D2B">
        <w:rPr>
          <w:rFonts w:eastAsia="Calibri"/>
          <w:sz w:val="24"/>
          <w:szCs w:val="24"/>
        </w:rPr>
        <w:t>certification requirements</w:t>
      </w:r>
      <w:r w:rsidRPr="009E6CDA">
        <w:rPr>
          <w:rFonts w:eastAsia="Calibri"/>
          <w:sz w:val="24"/>
          <w:szCs w:val="24"/>
        </w:rPr>
        <w:t xml:space="preserve"> for the grade level and subject areas in which the teacher provides instruction;</w:t>
      </w:r>
    </w:p>
    <w:p w:rsidR="009E6CDA" w:rsidRPr="009E6CDA" w:rsidRDefault="009E6CDA" w:rsidP="00EB1D2B">
      <w:pPr>
        <w:numPr>
          <w:ilvl w:val="0"/>
          <w:numId w:val="59"/>
        </w:numPr>
        <w:tabs>
          <w:tab w:val="left" w:pos="360"/>
        </w:tabs>
        <w:ind w:left="360"/>
        <w:contextualSpacing/>
        <w:rPr>
          <w:rFonts w:eastAsia="Calibri"/>
          <w:sz w:val="24"/>
          <w:szCs w:val="24"/>
        </w:rPr>
      </w:pPr>
      <w:r w:rsidRPr="009E6CDA">
        <w:rPr>
          <w:rFonts w:eastAsia="Calibri"/>
          <w:sz w:val="24"/>
          <w:szCs w:val="24"/>
        </w:rPr>
        <w:t>Whether the teacher is teaching under an emergency or other provisional status through which Georgia qualifications or certification criteria have been waived;</w:t>
      </w:r>
    </w:p>
    <w:p w:rsidR="009E6CDA" w:rsidRPr="009E6CDA" w:rsidRDefault="009E6CDA" w:rsidP="00EB1D2B">
      <w:pPr>
        <w:numPr>
          <w:ilvl w:val="0"/>
          <w:numId w:val="59"/>
        </w:numPr>
        <w:tabs>
          <w:tab w:val="left" w:pos="360"/>
        </w:tabs>
        <w:ind w:left="360"/>
        <w:contextualSpacing/>
        <w:rPr>
          <w:rFonts w:eastAsia="Calibri"/>
          <w:sz w:val="24"/>
          <w:szCs w:val="24"/>
        </w:rPr>
      </w:pPr>
      <w:r w:rsidRPr="009E6CDA">
        <w:rPr>
          <w:rFonts w:eastAsia="Calibri"/>
          <w:sz w:val="24"/>
          <w:szCs w:val="24"/>
        </w:rPr>
        <w:t xml:space="preserve">The college major and any graduate certification or degree held by the teacher; </w:t>
      </w:r>
    </w:p>
    <w:p w:rsidR="009E6CDA" w:rsidRPr="009E6CDA" w:rsidRDefault="009E6CDA" w:rsidP="00EB1D2B">
      <w:pPr>
        <w:numPr>
          <w:ilvl w:val="0"/>
          <w:numId w:val="59"/>
        </w:numPr>
        <w:tabs>
          <w:tab w:val="left" w:pos="360"/>
        </w:tabs>
        <w:ind w:left="360"/>
        <w:contextualSpacing/>
        <w:rPr>
          <w:rFonts w:eastAsia="Calibri"/>
          <w:sz w:val="24"/>
          <w:szCs w:val="24"/>
        </w:rPr>
      </w:pPr>
      <w:r w:rsidRPr="009E6CDA">
        <w:rPr>
          <w:rFonts w:eastAsia="Calibri"/>
          <w:sz w:val="24"/>
          <w:szCs w:val="24"/>
        </w:rPr>
        <w:t>Whether the student is provided services by paraprofessionals, and if so, their qualifications.</w:t>
      </w:r>
    </w:p>
    <w:p w:rsidR="009E6CDA" w:rsidRPr="009E6CDA" w:rsidRDefault="009E6CDA" w:rsidP="00EB1D2B">
      <w:pPr>
        <w:tabs>
          <w:tab w:val="left" w:pos="360"/>
        </w:tabs>
        <w:rPr>
          <w:sz w:val="24"/>
          <w:szCs w:val="24"/>
        </w:rPr>
      </w:pPr>
    </w:p>
    <w:p w:rsidR="009E6CDA" w:rsidRPr="009E6CDA" w:rsidRDefault="009E6CDA" w:rsidP="00EB1D2B">
      <w:pPr>
        <w:tabs>
          <w:tab w:val="left" w:pos="360"/>
        </w:tabs>
        <w:rPr>
          <w:sz w:val="24"/>
          <w:szCs w:val="24"/>
        </w:rPr>
      </w:pPr>
      <w:r w:rsidRPr="009E6CDA">
        <w:rPr>
          <w:sz w:val="24"/>
          <w:szCs w:val="24"/>
        </w:rPr>
        <w:t>LEAs must:</w:t>
      </w:r>
    </w:p>
    <w:p w:rsidR="009E6CDA" w:rsidRPr="009E6CDA" w:rsidRDefault="009E6CDA" w:rsidP="00EB1D2B">
      <w:pPr>
        <w:numPr>
          <w:ilvl w:val="0"/>
          <w:numId w:val="60"/>
        </w:numPr>
        <w:tabs>
          <w:tab w:val="left" w:pos="360"/>
        </w:tabs>
        <w:ind w:left="360"/>
        <w:contextualSpacing/>
        <w:rPr>
          <w:rFonts w:eastAsia="Calibri"/>
          <w:sz w:val="24"/>
          <w:szCs w:val="24"/>
        </w:rPr>
      </w:pPr>
      <w:r w:rsidRPr="009E6CDA">
        <w:rPr>
          <w:rFonts w:eastAsia="Calibri"/>
          <w:sz w:val="24"/>
          <w:szCs w:val="24"/>
        </w:rPr>
        <w:t>Notify parents in multiple ways in order to ensure that all parents have the opportunity to receive the information. This may include, but is not limited to a LEA or school handbook, a letter mailed home, inclusion in a newsle</w:t>
      </w:r>
      <w:r w:rsidR="00EB1D2B">
        <w:rPr>
          <w:rFonts w:eastAsia="Calibri"/>
          <w:sz w:val="24"/>
          <w:szCs w:val="24"/>
        </w:rPr>
        <w:t>tter, posting on a website, and/</w:t>
      </w:r>
      <w:r w:rsidRPr="009E6CDA">
        <w:rPr>
          <w:rFonts w:eastAsia="Calibri"/>
          <w:sz w:val="24"/>
          <w:szCs w:val="24"/>
        </w:rPr>
        <w:t>or a school-wide email.</w:t>
      </w:r>
    </w:p>
    <w:p w:rsidR="009E6CDA" w:rsidRPr="009E6CDA" w:rsidRDefault="009E6CDA" w:rsidP="00EB1D2B">
      <w:pPr>
        <w:numPr>
          <w:ilvl w:val="0"/>
          <w:numId w:val="60"/>
        </w:numPr>
        <w:tabs>
          <w:tab w:val="left" w:pos="360"/>
        </w:tabs>
        <w:ind w:left="360"/>
        <w:contextualSpacing/>
        <w:rPr>
          <w:rFonts w:eastAsia="Calibri"/>
          <w:sz w:val="24"/>
          <w:szCs w:val="24"/>
        </w:rPr>
      </w:pPr>
      <w:r w:rsidRPr="009E6CDA">
        <w:rPr>
          <w:rFonts w:eastAsia="Calibri"/>
          <w:sz w:val="24"/>
          <w:szCs w:val="24"/>
        </w:rPr>
        <w:t xml:space="preserve">Ensure the notification or document that contains the notification must include the principal’s contact information, </w:t>
      </w:r>
      <w:r w:rsidR="00FE1F80">
        <w:rPr>
          <w:rFonts w:eastAsia="Calibri"/>
          <w:sz w:val="24"/>
          <w:szCs w:val="24"/>
        </w:rPr>
        <w:t>the school or LEA name, the day,</w:t>
      </w:r>
      <w:r w:rsidRPr="009E6CDA">
        <w:rPr>
          <w:rFonts w:eastAsia="Calibri"/>
          <w:sz w:val="24"/>
          <w:szCs w:val="24"/>
        </w:rPr>
        <w:t xml:space="preserve"> month and year of notification.</w:t>
      </w:r>
    </w:p>
    <w:p w:rsidR="009E6CDA" w:rsidRPr="009E6CDA" w:rsidRDefault="009E6CDA" w:rsidP="00EB1D2B">
      <w:pPr>
        <w:numPr>
          <w:ilvl w:val="0"/>
          <w:numId w:val="60"/>
        </w:numPr>
        <w:tabs>
          <w:tab w:val="left" w:pos="360"/>
        </w:tabs>
        <w:ind w:left="360"/>
        <w:contextualSpacing/>
        <w:rPr>
          <w:rFonts w:eastAsia="Calibri"/>
          <w:sz w:val="24"/>
          <w:szCs w:val="24"/>
        </w:rPr>
      </w:pPr>
      <w:r w:rsidRPr="009E6CDA">
        <w:rPr>
          <w:rFonts w:eastAsia="Calibri"/>
          <w:sz w:val="24"/>
          <w:szCs w:val="24"/>
        </w:rPr>
        <w:t>Maintain records that document</w:t>
      </w:r>
      <w:r w:rsidR="00EB1D2B">
        <w:rPr>
          <w:rFonts w:eastAsia="Calibri"/>
          <w:sz w:val="24"/>
          <w:szCs w:val="24"/>
        </w:rPr>
        <w:t xml:space="preserve"> the dissemination of the Right to K</w:t>
      </w:r>
      <w:r w:rsidRPr="009E6CDA">
        <w:rPr>
          <w:rFonts w:eastAsia="Calibri"/>
          <w:sz w:val="24"/>
          <w:szCs w:val="24"/>
        </w:rPr>
        <w:t>now</w:t>
      </w:r>
      <w:r w:rsidR="00EB1D2B">
        <w:rPr>
          <w:rFonts w:eastAsia="Calibri"/>
          <w:sz w:val="24"/>
          <w:szCs w:val="24"/>
        </w:rPr>
        <w:t xml:space="preserve"> Qualifications</w:t>
      </w:r>
      <w:r w:rsidRPr="009E6CDA">
        <w:rPr>
          <w:rFonts w:eastAsia="Calibri"/>
          <w:sz w:val="24"/>
          <w:szCs w:val="24"/>
        </w:rPr>
        <w:t xml:space="preserve"> in multiple forms to the parents of all students.</w:t>
      </w:r>
    </w:p>
    <w:p w:rsidR="00A727A3" w:rsidRDefault="00A727A3" w:rsidP="00824C1A">
      <w:pPr>
        <w:pStyle w:val="Blockquote"/>
        <w:tabs>
          <w:tab w:val="right" w:pos="9360"/>
        </w:tabs>
        <w:spacing w:after="0"/>
        <w:ind w:left="0"/>
        <w:jc w:val="both"/>
        <w:rPr>
          <w:color w:val="FF0000"/>
          <w:sz w:val="22"/>
          <w:szCs w:val="22"/>
        </w:rPr>
      </w:pPr>
    </w:p>
    <w:p w:rsidR="000B3A23" w:rsidRPr="000D0EE9" w:rsidRDefault="000B3A23" w:rsidP="00824C1A">
      <w:pPr>
        <w:pStyle w:val="Blockquote"/>
        <w:tabs>
          <w:tab w:val="right" w:pos="9360"/>
        </w:tabs>
        <w:spacing w:after="0"/>
        <w:ind w:left="0"/>
        <w:jc w:val="both"/>
        <w:rPr>
          <w:color w:val="FF0000"/>
          <w:sz w:val="22"/>
          <w:szCs w:val="22"/>
        </w:rPr>
      </w:pPr>
    </w:p>
    <w:p w:rsidR="00A727A3" w:rsidRDefault="00A727A3">
      <w:pPr>
        <w:jc w:val="center"/>
        <w:rPr>
          <w:rFonts w:ascii="Arial" w:hAnsi="Arial"/>
        </w:rPr>
      </w:pPr>
    </w:p>
    <w:p w:rsidR="00E10D58" w:rsidRDefault="00E10D58" w:rsidP="00CA2F33">
      <w:pPr>
        <w:jc w:val="center"/>
        <w:rPr>
          <w:rFonts w:ascii="Arial" w:hAnsi="Arial"/>
        </w:rPr>
        <w:sectPr w:rsidR="00E10D58" w:rsidSect="00CA2F3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008" w:right="1008" w:bottom="1008" w:left="1440" w:header="720" w:footer="720" w:gutter="0"/>
          <w:cols w:space="720"/>
          <w:docGrid w:linePitch="272"/>
        </w:sectPr>
      </w:pPr>
    </w:p>
    <w:p w:rsidR="00A727A3" w:rsidRPr="009E6CDA" w:rsidRDefault="009E6CDA" w:rsidP="000C2288">
      <w:pPr>
        <w:jc w:val="center"/>
        <w:rPr>
          <w:b/>
          <w:sz w:val="24"/>
          <w:szCs w:val="24"/>
        </w:rPr>
      </w:pPr>
      <w:r w:rsidRPr="009E6CDA">
        <w:rPr>
          <w:b/>
          <w:sz w:val="24"/>
          <w:szCs w:val="24"/>
        </w:rPr>
        <w:lastRenderedPageBreak/>
        <w:t xml:space="preserve">SAMPLE </w:t>
      </w:r>
      <w:r w:rsidR="00A727A3" w:rsidRPr="009E6CDA">
        <w:rPr>
          <w:b/>
          <w:sz w:val="24"/>
          <w:szCs w:val="24"/>
        </w:rPr>
        <w:t>Parent Notification</w:t>
      </w:r>
      <w:r w:rsidR="00CD3F01">
        <w:rPr>
          <w:b/>
          <w:sz w:val="24"/>
          <w:szCs w:val="24"/>
        </w:rPr>
        <w:t xml:space="preserve"> Letter</w:t>
      </w:r>
    </w:p>
    <w:p w:rsidR="00A727A3" w:rsidRPr="009E6CDA" w:rsidRDefault="00CA2F33" w:rsidP="00CA2F33">
      <w:pPr>
        <w:pStyle w:val="Header"/>
        <w:jc w:val="center"/>
        <w:rPr>
          <w:b/>
          <w:color w:val="000000"/>
          <w:szCs w:val="24"/>
        </w:rPr>
      </w:pPr>
      <w:r w:rsidRPr="009E6CDA">
        <w:rPr>
          <w:b/>
          <w:color w:val="000000"/>
          <w:szCs w:val="24"/>
        </w:rPr>
        <w:t>Right to Know Professional Qualifications of Teachers and Paraprofessionals</w:t>
      </w:r>
    </w:p>
    <w:p w:rsidR="00CA2F33" w:rsidRPr="009E6CDA" w:rsidRDefault="00CA2F33">
      <w:pPr>
        <w:pStyle w:val="Header"/>
        <w:rPr>
          <w:b/>
          <w:color w:val="0000FF"/>
          <w:szCs w:val="24"/>
        </w:rPr>
      </w:pPr>
    </w:p>
    <w:p w:rsidR="009E6CDA" w:rsidRDefault="009E6CDA">
      <w:pPr>
        <w:rPr>
          <w:sz w:val="24"/>
          <w:szCs w:val="24"/>
        </w:rPr>
      </w:pPr>
    </w:p>
    <w:p w:rsidR="00A727A3" w:rsidRPr="00CD3F01" w:rsidRDefault="00CD3F01" w:rsidP="00CD3F01">
      <w:pPr>
        <w:jc w:val="center"/>
        <w:rPr>
          <w:b/>
          <w:sz w:val="24"/>
          <w:szCs w:val="24"/>
        </w:rPr>
      </w:pPr>
      <w:r w:rsidRPr="00CD3F01">
        <w:rPr>
          <w:b/>
          <w:sz w:val="24"/>
          <w:szCs w:val="24"/>
        </w:rPr>
        <w:t>[Put on LEA or School Letterhead]</w:t>
      </w:r>
    </w:p>
    <w:p w:rsidR="009E6CDA" w:rsidRDefault="009E6CDA">
      <w:pPr>
        <w:rPr>
          <w:color w:val="000000"/>
          <w:sz w:val="24"/>
          <w:szCs w:val="24"/>
        </w:rPr>
      </w:pPr>
    </w:p>
    <w:p w:rsidR="009E6CDA" w:rsidRDefault="00A727A3">
      <w:pPr>
        <w:rPr>
          <w:color w:val="000000"/>
          <w:sz w:val="24"/>
          <w:szCs w:val="24"/>
        </w:rPr>
      </w:pPr>
      <w:r w:rsidRPr="009E6CDA">
        <w:rPr>
          <w:color w:val="000000"/>
          <w:sz w:val="24"/>
          <w:szCs w:val="24"/>
        </w:rPr>
        <w:t>Date:</w:t>
      </w:r>
    </w:p>
    <w:p w:rsidR="009E6CDA" w:rsidRDefault="009E6CDA">
      <w:pPr>
        <w:rPr>
          <w:color w:val="000000"/>
          <w:sz w:val="24"/>
          <w:szCs w:val="24"/>
        </w:rPr>
      </w:pPr>
    </w:p>
    <w:p w:rsidR="00A727A3" w:rsidRPr="009E6CDA" w:rsidRDefault="00A727A3">
      <w:pPr>
        <w:rPr>
          <w:color w:val="000000"/>
          <w:sz w:val="24"/>
          <w:szCs w:val="24"/>
        </w:rPr>
      </w:pPr>
      <w:r w:rsidRPr="009E6CDA">
        <w:rPr>
          <w:color w:val="000000"/>
          <w:sz w:val="24"/>
          <w:szCs w:val="24"/>
        </w:rPr>
        <w:t xml:space="preserve">Dear </w:t>
      </w:r>
      <w:r w:rsidR="009E6CDA">
        <w:rPr>
          <w:color w:val="000000"/>
          <w:sz w:val="24"/>
          <w:szCs w:val="24"/>
        </w:rPr>
        <w:t>Parents,</w:t>
      </w:r>
    </w:p>
    <w:p w:rsidR="00A727A3" w:rsidRPr="009E6CDA" w:rsidRDefault="00A727A3">
      <w:pPr>
        <w:jc w:val="both"/>
        <w:rPr>
          <w:color w:val="000000"/>
          <w:sz w:val="24"/>
          <w:szCs w:val="24"/>
        </w:rPr>
      </w:pPr>
    </w:p>
    <w:p w:rsidR="00A727A3" w:rsidRPr="009E6CDA" w:rsidRDefault="00A727A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A727A3" w:rsidRPr="009E6CDA" w:rsidRDefault="00A727A3">
      <w:pPr>
        <w:jc w:val="both"/>
        <w:rPr>
          <w:color w:val="000000"/>
          <w:sz w:val="24"/>
          <w:szCs w:val="24"/>
        </w:rPr>
      </w:pPr>
      <w:r w:rsidRPr="009E6CDA">
        <w:rPr>
          <w:color w:val="000000"/>
          <w:sz w:val="24"/>
          <w:szCs w:val="24"/>
        </w:rPr>
        <w:t xml:space="preserve">In compliance with the requirements of the Elementary and Secondary Education Act the </w:t>
      </w:r>
      <w:r w:rsidR="009E6CDA">
        <w:rPr>
          <w:b/>
          <w:color w:val="000000"/>
          <w:sz w:val="24"/>
          <w:szCs w:val="24"/>
        </w:rPr>
        <w:t xml:space="preserve">[insert LEA or school name] </w:t>
      </w:r>
      <w:r w:rsidR="009E6CDA">
        <w:rPr>
          <w:color w:val="000000"/>
          <w:sz w:val="24"/>
          <w:szCs w:val="24"/>
        </w:rPr>
        <w:t>would like to inform you</w:t>
      </w:r>
      <w:r w:rsidRPr="009E6CDA">
        <w:rPr>
          <w:color w:val="000000"/>
          <w:sz w:val="24"/>
          <w:szCs w:val="24"/>
        </w:rPr>
        <w:t xml:space="preserve"> that you may request information about the professional qualifications of your student’s teacher(s).  The following information may be requested:</w:t>
      </w:r>
    </w:p>
    <w:p w:rsidR="00A727A3" w:rsidRPr="009E6CDA" w:rsidRDefault="00A727A3">
      <w:pPr>
        <w:jc w:val="both"/>
        <w:rPr>
          <w:color w:val="000000"/>
          <w:sz w:val="24"/>
          <w:szCs w:val="24"/>
        </w:rPr>
      </w:pPr>
    </w:p>
    <w:p w:rsidR="00A727A3" w:rsidRPr="009E6CDA" w:rsidRDefault="00A727A3" w:rsidP="00331110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9E6CDA">
        <w:rPr>
          <w:color w:val="000000"/>
          <w:sz w:val="24"/>
          <w:szCs w:val="24"/>
        </w:rPr>
        <w:t>Whether the teacher has met the Georgia Pr</w:t>
      </w:r>
      <w:r w:rsidR="00EB1D2B">
        <w:rPr>
          <w:color w:val="000000"/>
          <w:sz w:val="24"/>
          <w:szCs w:val="24"/>
        </w:rPr>
        <w:t xml:space="preserve">ofessional Standards Commission’s </w:t>
      </w:r>
      <w:r w:rsidRPr="009E6CDA">
        <w:rPr>
          <w:color w:val="000000"/>
          <w:sz w:val="24"/>
          <w:szCs w:val="24"/>
        </w:rPr>
        <w:t>requirements for certification for the grade level and subject areas in which the teacher provides instruction;</w:t>
      </w:r>
    </w:p>
    <w:p w:rsidR="00A727A3" w:rsidRPr="009E6CDA" w:rsidRDefault="00A727A3" w:rsidP="00331110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9E6CDA">
        <w:rPr>
          <w:color w:val="000000"/>
          <w:sz w:val="24"/>
          <w:szCs w:val="24"/>
        </w:rPr>
        <w:t>Whether the teacher is teaching under an emergency or other provisional status through which Georgia qualifications or certification criteria have been waived;</w:t>
      </w:r>
    </w:p>
    <w:p w:rsidR="00A727A3" w:rsidRPr="009E6CDA" w:rsidRDefault="00A727A3" w:rsidP="00331110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9E6CDA">
        <w:rPr>
          <w:color w:val="000000"/>
          <w:sz w:val="24"/>
          <w:szCs w:val="24"/>
        </w:rPr>
        <w:t xml:space="preserve">The college major and any graduate certification or degree held by the teacher; </w:t>
      </w:r>
    </w:p>
    <w:p w:rsidR="00A727A3" w:rsidRPr="009E6CDA" w:rsidRDefault="00A727A3" w:rsidP="00331110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9E6CDA">
        <w:rPr>
          <w:color w:val="000000"/>
          <w:sz w:val="24"/>
          <w:szCs w:val="24"/>
        </w:rPr>
        <w:t>Whether the student is provided services by paraprofessionals, and if so, their qualifications.</w:t>
      </w:r>
    </w:p>
    <w:p w:rsidR="00A727A3" w:rsidRPr="009E6CDA" w:rsidRDefault="00A727A3">
      <w:pPr>
        <w:jc w:val="both"/>
        <w:rPr>
          <w:sz w:val="24"/>
          <w:szCs w:val="24"/>
        </w:rPr>
      </w:pPr>
    </w:p>
    <w:p w:rsidR="00A727A3" w:rsidRPr="00CD3F01" w:rsidRDefault="00A727A3">
      <w:pPr>
        <w:pStyle w:val="BodyText2"/>
        <w:rPr>
          <w:rFonts w:ascii="Arial" w:hAnsi="Arial"/>
          <w:b/>
          <w:sz w:val="24"/>
          <w:szCs w:val="24"/>
        </w:rPr>
      </w:pPr>
      <w:r w:rsidRPr="009E6CDA">
        <w:rPr>
          <w:sz w:val="24"/>
          <w:szCs w:val="24"/>
        </w:rPr>
        <w:t xml:space="preserve">If you wish to request information concerning your child’s teacher’s qualification, please contact the </w:t>
      </w:r>
      <w:r w:rsidR="009E6CDA">
        <w:rPr>
          <w:sz w:val="24"/>
          <w:szCs w:val="24"/>
        </w:rPr>
        <w:t>[</w:t>
      </w:r>
      <w:r w:rsidR="00CD3F01" w:rsidRPr="00CD3F01">
        <w:rPr>
          <w:b/>
          <w:sz w:val="24"/>
          <w:szCs w:val="24"/>
        </w:rPr>
        <w:t>Insert</w:t>
      </w:r>
      <w:r w:rsidR="00CD3F01">
        <w:rPr>
          <w:sz w:val="24"/>
          <w:szCs w:val="24"/>
        </w:rPr>
        <w:t xml:space="preserve"> </w:t>
      </w:r>
      <w:r w:rsidR="009E6CDA" w:rsidRPr="00CD3F01">
        <w:rPr>
          <w:b/>
          <w:sz w:val="24"/>
          <w:szCs w:val="24"/>
        </w:rPr>
        <w:t>Title of Principal or Principal’s Designee],</w:t>
      </w:r>
      <w:r w:rsidRPr="00CD3F01">
        <w:rPr>
          <w:b/>
          <w:sz w:val="24"/>
          <w:szCs w:val="24"/>
        </w:rPr>
        <w:t xml:space="preserve"> </w:t>
      </w:r>
      <w:r w:rsidR="009E6CDA" w:rsidRPr="00CD3F01">
        <w:rPr>
          <w:b/>
          <w:sz w:val="24"/>
          <w:szCs w:val="24"/>
        </w:rPr>
        <w:t>[insert name]</w:t>
      </w:r>
      <w:r w:rsidR="009E6CDA">
        <w:rPr>
          <w:sz w:val="24"/>
          <w:szCs w:val="24"/>
        </w:rPr>
        <w:t xml:space="preserve"> at </w:t>
      </w:r>
      <w:r w:rsidR="009E6CDA" w:rsidRPr="00CD3F01">
        <w:rPr>
          <w:b/>
          <w:sz w:val="24"/>
          <w:szCs w:val="24"/>
        </w:rPr>
        <w:t xml:space="preserve">[Insert </w:t>
      </w:r>
      <w:r w:rsidRPr="00CD3F01">
        <w:rPr>
          <w:b/>
          <w:sz w:val="24"/>
          <w:szCs w:val="24"/>
        </w:rPr>
        <w:t>phone number</w:t>
      </w:r>
      <w:r w:rsidR="009E6CDA" w:rsidRPr="00CD3F01">
        <w:rPr>
          <w:b/>
          <w:sz w:val="24"/>
          <w:szCs w:val="24"/>
        </w:rPr>
        <w:t>].</w:t>
      </w:r>
    </w:p>
    <w:p w:rsidR="00A727A3" w:rsidRDefault="00A727A3">
      <w:pPr>
        <w:jc w:val="both"/>
        <w:rPr>
          <w:sz w:val="28"/>
        </w:rPr>
      </w:pPr>
    </w:p>
    <w:p w:rsidR="009E6CDA" w:rsidRPr="00CD3F01" w:rsidRDefault="009E6CDA" w:rsidP="009E6CDA">
      <w:pPr>
        <w:rPr>
          <w:sz w:val="24"/>
          <w:szCs w:val="24"/>
        </w:rPr>
      </w:pPr>
    </w:p>
    <w:p w:rsidR="009E6CDA" w:rsidRPr="00CD3F01" w:rsidRDefault="009E6CDA" w:rsidP="009E6CDA">
      <w:pPr>
        <w:rPr>
          <w:sz w:val="24"/>
          <w:szCs w:val="24"/>
        </w:rPr>
      </w:pPr>
      <w:r w:rsidRPr="00CD3F01">
        <w:rPr>
          <w:sz w:val="24"/>
          <w:szCs w:val="24"/>
        </w:rPr>
        <w:t>Sincerely,</w:t>
      </w:r>
    </w:p>
    <w:p w:rsidR="009E6CDA" w:rsidRPr="00CD3F01" w:rsidRDefault="009E6CDA" w:rsidP="009E6CDA">
      <w:pPr>
        <w:rPr>
          <w:sz w:val="24"/>
          <w:szCs w:val="24"/>
        </w:rPr>
      </w:pPr>
    </w:p>
    <w:p w:rsidR="009E6CDA" w:rsidRPr="00CD3F01" w:rsidRDefault="009E6CDA" w:rsidP="009E6CDA">
      <w:pPr>
        <w:rPr>
          <w:b/>
          <w:i/>
          <w:sz w:val="24"/>
          <w:szCs w:val="24"/>
        </w:rPr>
      </w:pPr>
      <w:r w:rsidRPr="00CD3F01">
        <w:rPr>
          <w:b/>
          <w:i/>
          <w:sz w:val="24"/>
          <w:szCs w:val="24"/>
        </w:rPr>
        <w:t>Insert Signature</w:t>
      </w:r>
    </w:p>
    <w:p w:rsidR="009E6CDA" w:rsidRPr="00CD3F01" w:rsidRDefault="009E6CDA" w:rsidP="009E6CDA">
      <w:pPr>
        <w:rPr>
          <w:sz w:val="24"/>
          <w:szCs w:val="24"/>
        </w:rPr>
      </w:pPr>
    </w:p>
    <w:p w:rsidR="009E6CDA" w:rsidRPr="00CD3F01" w:rsidRDefault="009E6CDA" w:rsidP="009E6CDA">
      <w:pPr>
        <w:rPr>
          <w:sz w:val="24"/>
          <w:szCs w:val="24"/>
        </w:rPr>
      </w:pPr>
      <w:r w:rsidRPr="00CD3F01">
        <w:rPr>
          <w:sz w:val="24"/>
          <w:szCs w:val="24"/>
        </w:rPr>
        <w:t>[Insert Printed Name]</w:t>
      </w:r>
    </w:p>
    <w:p w:rsidR="00A727A3" w:rsidRDefault="009E6CDA" w:rsidP="003327A2">
      <w:pPr>
        <w:rPr>
          <w:sz w:val="24"/>
          <w:u w:val="single"/>
        </w:rPr>
      </w:pPr>
      <w:r w:rsidRPr="00CD3F01">
        <w:rPr>
          <w:sz w:val="24"/>
          <w:szCs w:val="24"/>
        </w:rPr>
        <w:t>[Insert Title]</w:t>
      </w:r>
      <w:r w:rsidR="003327A2">
        <w:rPr>
          <w:sz w:val="24"/>
          <w:u w:val="single"/>
        </w:rPr>
        <w:t xml:space="preserve"> </w:t>
      </w:r>
    </w:p>
    <w:p w:rsidR="00A727A3" w:rsidRDefault="00A727A3" w:rsidP="004F5296">
      <w:pPr>
        <w:rPr>
          <w:sz w:val="24"/>
          <w:u w:val="single"/>
        </w:rPr>
      </w:pPr>
    </w:p>
    <w:sectPr w:rsidR="00A727A3" w:rsidSect="001F056C">
      <w:headerReference w:type="even" r:id="rId16"/>
      <w:headerReference w:type="default" r:id="rId17"/>
      <w:footerReference w:type="default" r:id="rId18"/>
      <w:headerReference w:type="first" r:id="rId19"/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758" w:rsidRDefault="005A6758">
      <w:r>
        <w:separator/>
      </w:r>
    </w:p>
  </w:endnote>
  <w:endnote w:type="continuationSeparator" w:id="0">
    <w:p w:rsidR="005A6758" w:rsidRDefault="005A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D6E" w:rsidRDefault="007C7D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D6E" w:rsidRDefault="007C7D6E">
    <w:pPr>
      <w:pStyle w:val="Footer"/>
    </w:pPr>
    <w:r>
      <w:t xml:space="preserve">Updated 05.15 for </w:t>
    </w:r>
    <w:r>
      <w:t>FY16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D6E" w:rsidRDefault="007C7D6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5C" w:rsidRPr="002712E1" w:rsidRDefault="0012775C" w:rsidP="00271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758" w:rsidRDefault="005A6758">
      <w:r>
        <w:separator/>
      </w:r>
    </w:p>
  </w:footnote>
  <w:footnote w:type="continuationSeparator" w:id="0">
    <w:p w:rsidR="005A6758" w:rsidRDefault="005A6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D6E" w:rsidRDefault="007C7D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D6E" w:rsidRDefault="007C7D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D6E" w:rsidRDefault="007C7D6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5C" w:rsidRDefault="0012775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896597"/>
      <w:docPartObj>
        <w:docPartGallery w:val="Watermarks"/>
        <w:docPartUnique/>
      </w:docPartObj>
    </w:sdtPr>
    <w:sdtEndPr/>
    <w:sdtContent>
      <w:p w:rsidR="0012775C" w:rsidRDefault="005A675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38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5C" w:rsidRDefault="001277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1D45DBA"/>
    <w:multiLevelType w:val="hybridMultilevel"/>
    <w:tmpl w:val="FC9EDC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5221D6"/>
    <w:multiLevelType w:val="hybridMultilevel"/>
    <w:tmpl w:val="848A1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3106D1"/>
    <w:multiLevelType w:val="hybridMultilevel"/>
    <w:tmpl w:val="5A68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578D6"/>
    <w:multiLevelType w:val="hybridMultilevel"/>
    <w:tmpl w:val="D4F42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9C2080"/>
    <w:multiLevelType w:val="hybridMultilevel"/>
    <w:tmpl w:val="9EB63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00C6210"/>
    <w:multiLevelType w:val="hybridMultilevel"/>
    <w:tmpl w:val="B8288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6C613D"/>
    <w:multiLevelType w:val="hybridMultilevel"/>
    <w:tmpl w:val="7A2C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C05C5A"/>
    <w:multiLevelType w:val="hybridMultilevel"/>
    <w:tmpl w:val="6648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6023D"/>
    <w:multiLevelType w:val="multilevel"/>
    <w:tmpl w:val="919E03E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61D184C"/>
    <w:multiLevelType w:val="hybridMultilevel"/>
    <w:tmpl w:val="EA9A9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B94D28"/>
    <w:multiLevelType w:val="hybridMultilevel"/>
    <w:tmpl w:val="695A0C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B106CC3"/>
    <w:multiLevelType w:val="hybridMultilevel"/>
    <w:tmpl w:val="A8DC6EDA"/>
    <w:lvl w:ilvl="0" w:tplc="C52A97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64C91"/>
    <w:multiLevelType w:val="hybridMultilevel"/>
    <w:tmpl w:val="23B2E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E302D2"/>
    <w:multiLevelType w:val="hybridMultilevel"/>
    <w:tmpl w:val="95F44DE0"/>
    <w:lvl w:ilvl="0" w:tplc="4290D91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0B57B8"/>
    <w:multiLevelType w:val="multilevel"/>
    <w:tmpl w:val="6F80ED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3855EC0"/>
    <w:multiLevelType w:val="hybridMultilevel"/>
    <w:tmpl w:val="9EFA4BCE"/>
    <w:lvl w:ilvl="0" w:tplc="EADA320A">
      <w:start w:val="7"/>
      <w:numFmt w:val="decimal"/>
      <w:lvlText w:val="%1."/>
      <w:lvlJc w:val="left"/>
      <w:pPr>
        <w:ind w:left="9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9">
    <w:nsid w:val="24922B6C"/>
    <w:multiLevelType w:val="hybridMultilevel"/>
    <w:tmpl w:val="F04EA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4753A1"/>
    <w:multiLevelType w:val="hybridMultilevel"/>
    <w:tmpl w:val="E81E71C4"/>
    <w:lvl w:ilvl="0" w:tplc="C53AE1D6">
      <w:start w:val="1"/>
      <w:numFmt w:val="decimal"/>
      <w:lvlText w:val="%1."/>
      <w:lvlJc w:val="left"/>
      <w:pPr>
        <w:ind w:left="1546" w:hanging="360"/>
      </w:pPr>
      <w:rPr>
        <w:rFonts w:hint="default"/>
      </w:rPr>
    </w:lvl>
    <w:lvl w:ilvl="1" w:tplc="DE3423AC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A435C1"/>
    <w:multiLevelType w:val="hybridMultilevel"/>
    <w:tmpl w:val="ECC02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9D05D1E"/>
    <w:multiLevelType w:val="hybridMultilevel"/>
    <w:tmpl w:val="1DE43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B215D55"/>
    <w:multiLevelType w:val="hybridMultilevel"/>
    <w:tmpl w:val="AD1477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BCA1898"/>
    <w:multiLevelType w:val="hybridMultilevel"/>
    <w:tmpl w:val="7A64D3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E45513"/>
    <w:multiLevelType w:val="hybridMultilevel"/>
    <w:tmpl w:val="5E36B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2F017E41"/>
    <w:multiLevelType w:val="hybridMultilevel"/>
    <w:tmpl w:val="9306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CC285D"/>
    <w:multiLevelType w:val="hybridMultilevel"/>
    <w:tmpl w:val="D86AD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5570F09"/>
    <w:multiLevelType w:val="multilevel"/>
    <w:tmpl w:val="DF8CB4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6286144"/>
    <w:multiLevelType w:val="hybridMultilevel"/>
    <w:tmpl w:val="772C4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1E404E"/>
    <w:multiLevelType w:val="hybridMultilevel"/>
    <w:tmpl w:val="771CD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9505DC"/>
    <w:multiLevelType w:val="hybridMultilevel"/>
    <w:tmpl w:val="205A7B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DA284F"/>
    <w:multiLevelType w:val="hybridMultilevel"/>
    <w:tmpl w:val="422E4D98"/>
    <w:lvl w:ilvl="0" w:tplc="A3EC26A0">
      <w:start w:val="14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3">
    <w:nsid w:val="3E8F380B"/>
    <w:multiLevelType w:val="hybridMultilevel"/>
    <w:tmpl w:val="918406B8"/>
    <w:lvl w:ilvl="0" w:tplc="18F001AE">
      <w:start w:val="1"/>
      <w:numFmt w:val="lowerLetter"/>
      <w:lvlText w:val="%1)"/>
      <w:lvlJc w:val="left"/>
      <w:pPr>
        <w:ind w:left="90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4">
    <w:nsid w:val="400545C8"/>
    <w:multiLevelType w:val="hybridMultilevel"/>
    <w:tmpl w:val="93F8F454"/>
    <w:lvl w:ilvl="0" w:tplc="3F6EE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FE60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2503C12"/>
    <w:multiLevelType w:val="hybridMultilevel"/>
    <w:tmpl w:val="81BC86BE"/>
    <w:lvl w:ilvl="0" w:tplc="705E24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303BC4"/>
    <w:multiLevelType w:val="hybridMultilevel"/>
    <w:tmpl w:val="12F8F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8D7044"/>
    <w:multiLevelType w:val="hybridMultilevel"/>
    <w:tmpl w:val="6F40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BA5C9F"/>
    <w:multiLevelType w:val="hybridMultilevel"/>
    <w:tmpl w:val="B49C5B0C"/>
    <w:lvl w:ilvl="0" w:tplc="3CF27B4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991218"/>
    <w:multiLevelType w:val="hybridMultilevel"/>
    <w:tmpl w:val="AC90BC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D108B4"/>
    <w:multiLevelType w:val="multilevel"/>
    <w:tmpl w:val="2304A7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3231F73"/>
    <w:multiLevelType w:val="hybridMultilevel"/>
    <w:tmpl w:val="718A411A"/>
    <w:lvl w:ilvl="0" w:tplc="36FCB8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8805F9"/>
    <w:multiLevelType w:val="multilevel"/>
    <w:tmpl w:val="ACA23366"/>
    <w:lvl w:ilvl="0">
      <w:start w:val="3"/>
      <w:numFmt w:val="decimal"/>
      <w:pStyle w:val="Heading6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690"/>
      </w:pPr>
      <w:rPr>
        <w:rFonts w:cs="Times New Roman" w:hint="default"/>
        <w:b w:val="0"/>
        <w:i w:val="0"/>
        <w:color w:val="auto"/>
      </w:rPr>
    </w:lvl>
    <w:lvl w:ilvl="2">
      <w:start w:val="2"/>
      <w:numFmt w:val="decimalZero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3">
    <w:nsid w:val="55C06730"/>
    <w:multiLevelType w:val="hybridMultilevel"/>
    <w:tmpl w:val="C264F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C9E51B8"/>
    <w:multiLevelType w:val="hybridMultilevel"/>
    <w:tmpl w:val="AA0C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C35CBD"/>
    <w:multiLevelType w:val="hybridMultilevel"/>
    <w:tmpl w:val="0A2803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29372B6"/>
    <w:multiLevelType w:val="hybridMultilevel"/>
    <w:tmpl w:val="FF761B7E"/>
    <w:lvl w:ilvl="0" w:tplc="BAE443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A19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56E03D6"/>
    <w:multiLevelType w:val="hybridMultilevel"/>
    <w:tmpl w:val="4BE2B016"/>
    <w:lvl w:ilvl="0" w:tplc="516AB0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955D31"/>
    <w:multiLevelType w:val="hybridMultilevel"/>
    <w:tmpl w:val="C60AF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8A0183"/>
    <w:multiLevelType w:val="hybridMultilevel"/>
    <w:tmpl w:val="252C7980"/>
    <w:lvl w:ilvl="0" w:tplc="98404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D175622"/>
    <w:multiLevelType w:val="hybridMultilevel"/>
    <w:tmpl w:val="468CBE4E"/>
    <w:lvl w:ilvl="0" w:tplc="0409001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6DF17403"/>
    <w:multiLevelType w:val="hybridMultilevel"/>
    <w:tmpl w:val="B1F8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0BA6C49"/>
    <w:multiLevelType w:val="hybridMultilevel"/>
    <w:tmpl w:val="F1A0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3768B1"/>
    <w:multiLevelType w:val="multilevel"/>
    <w:tmpl w:val="8954BAC6"/>
    <w:lvl w:ilvl="0">
      <w:start w:val="1"/>
      <w:numFmt w:val="decimal"/>
      <w:pStyle w:val="BodyTextIndent-NumberedList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4">
    <w:nsid w:val="72993A25"/>
    <w:multiLevelType w:val="hybridMultilevel"/>
    <w:tmpl w:val="54221452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DB943C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5685A92"/>
    <w:multiLevelType w:val="hybridMultilevel"/>
    <w:tmpl w:val="7ED064EA"/>
    <w:lvl w:ilvl="0" w:tplc="F2F8CD3A">
      <w:start w:val="3"/>
      <w:numFmt w:val="decimal"/>
      <w:lvlText w:val="%1."/>
      <w:lvlJc w:val="left"/>
      <w:pPr>
        <w:ind w:left="1548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56">
    <w:nsid w:val="7675356A"/>
    <w:multiLevelType w:val="multilevel"/>
    <w:tmpl w:val="EED63BA2"/>
    <w:lvl w:ilvl="0">
      <w:start w:val="1"/>
      <w:numFmt w:val="upperLetter"/>
      <w:pStyle w:val="List-Lettere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57">
    <w:nsid w:val="76B136A2"/>
    <w:multiLevelType w:val="hybridMultilevel"/>
    <w:tmpl w:val="8E780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7D766A8F"/>
    <w:multiLevelType w:val="hybridMultilevel"/>
    <w:tmpl w:val="6284FF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ED03B89"/>
    <w:multiLevelType w:val="hybridMultilevel"/>
    <w:tmpl w:val="B1FA6582"/>
    <w:lvl w:ilvl="0" w:tplc="70807F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53"/>
  </w:num>
  <w:num w:numId="3">
    <w:abstractNumId w:val="56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4"/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7"/>
  </w:num>
  <w:num w:numId="11">
    <w:abstractNumId w:val="22"/>
  </w:num>
  <w:num w:numId="12">
    <w:abstractNumId w:val="27"/>
  </w:num>
  <w:num w:numId="13">
    <w:abstractNumId w:val="0"/>
  </w:num>
  <w:num w:numId="14">
    <w:abstractNumId w:val="1"/>
  </w:num>
  <w:num w:numId="15">
    <w:abstractNumId w:val="2"/>
  </w:num>
  <w:num w:numId="16">
    <w:abstractNumId w:val="6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</w:num>
  <w:num w:numId="19">
    <w:abstractNumId w:val="5"/>
  </w:num>
  <w:num w:numId="20">
    <w:abstractNumId w:val="7"/>
  </w:num>
  <w:num w:numId="21">
    <w:abstractNumId w:val="14"/>
  </w:num>
  <w:num w:numId="22">
    <w:abstractNumId w:val="4"/>
  </w:num>
  <w:num w:numId="23">
    <w:abstractNumId w:val="25"/>
  </w:num>
  <w:num w:numId="24">
    <w:abstractNumId w:val="9"/>
  </w:num>
  <w:num w:numId="25">
    <w:abstractNumId w:val="10"/>
  </w:num>
  <w:num w:numId="26">
    <w:abstractNumId w:val="36"/>
  </w:num>
  <w:num w:numId="27">
    <w:abstractNumId w:val="46"/>
  </w:num>
  <w:num w:numId="28">
    <w:abstractNumId w:val="48"/>
  </w:num>
  <w:num w:numId="29">
    <w:abstractNumId w:val="50"/>
  </w:num>
  <w:num w:numId="30">
    <w:abstractNumId w:val="13"/>
  </w:num>
  <w:num w:numId="31">
    <w:abstractNumId w:val="19"/>
  </w:num>
  <w:num w:numId="32">
    <w:abstractNumId w:val="49"/>
  </w:num>
  <w:num w:numId="33">
    <w:abstractNumId w:val="34"/>
  </w:num>
  <w:num w:numId="34">
    <w:abstractNumId w:val="8"/>
  </w:num>
  <w:num w:numId="35">
    <w:abstractNumId w:val="44"/>
  </w:num>
  <w:num w:numId="36">
    <w:abstractNumId w:val="51"/>
  </w:num>
  <w:num w:numId="37">
    <w:abstractNumId w:val="58"/>
  </w:num>
  <w:num w:numId="38">
    <w:abstractNumId w:val="43"/>
  </w:num>
  <w:num w:numId="39">
    <w:abstractNumId w:val="3"/>
  </w:num>
  <w:num w:numId="40">
    <w:abstractNumId w:val="37"/>
  </w:num>
  <w:num w:numId="41">
    <w:abstractNumId w:val="23"/>
  </w:num>
  <w:num w:numId="42">
    <w:abstractNumId w:val="12"/>
  </w:num>
  <w:num w:numId="43">
    <w:abstractNumId w:val="30"/>
  </w:num>
  <w:num w:numId="44">
    <w:abstractNumId w:val="31"/>
  </w:num>
  <w:num w:numId="45">
    <w:abstractNumId w:val="39"/>
  </w:num>
  <w:num w:numId="46">
    <w:abstractNumId w:val="24"/>
  </w:num>
  <w:num w:numId="47">
    <w:abstractNumId w:val="38"/>
  </w:num>
  <w:num w:numId="48">
    <w:abstractNumId w:val="20"/>
  </w:num>
  <w:num w:numId="49">
    <w:abstractNumId w:val="55"/>
  </w:num>
  <w:num w:numId="50">
    <w:abstractNumId w:val="41"/>
  </w:num>
  <w:num w:numId="51">
    <w:abstractNumId w:val="59"/>
  </w:num>
  <w:num w:numId="52">
    <w:abstractNumId w:val="47"/>
  </w:num>
  <w:num w:numId="53">
    <w:abstractNumId w:val="18"/>
  </w:num>
  <w:num w:numId="54">
    <w:abstractNumId w:val="33"/>
  </w:num>
  <w:num w:numId="55">
    <w:abstractNumId w:val="16"/>
  </w:num>
  <w:num w:numId="56">
    <w:abstractNumId w:val="32"/>
  </w:num>
  <w:num w:numId="57">
    <w:abstractNumId w:val="35"/>
  </w:num>
  <w:num w:numId="58">
    <w:abstractNumId w:val="26"/>
  </w:num>
  <w:num w:numId="59">
    <w:abstractNumId w:val="15"/>
  </w:num>
  <w:num w:numId="60">
    <w:abstractNumId w:val="2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8B"/>
    <w:rsid w:val="00001BD2"/>
    <w:rsid w:val="000050A6"/>
    <w:rsid w:val="00005293"/>
    <w:rsid w:val="000114C0"/>
    <w:rsid w:val="00012C7F"/>
    <w:rsid w:val="00012CA8"/>
    <w:rsid w:val="0001507F"/>
    <w:rsid w:val="00017AC2"/>
    <w:rsid w:val="0002028B"/>
    <w:rsid w:val="0002182B"/>
    <w:rsid w:val="000219A5"/>
    <w:rsid w:val="00022EC4"/>
    <w:rsid w:val="000231EC"/>
    <w:rsid w:val="00023991"/>
    <w:rsid w:val="00027F2A"/>
    <w:rsid w:val="00031F5C"/>
    <w:rsid w:val="000364FF"/>
    <w:rsid w:val="00036689"/>
    <w:rsid w:val="00037388"/>
    <w:rsid w:val="00037C78"/>
    <w:rsid w:val="00041D01"/>
    <w:rsid w:val="00046ACA"/>
    <w:rsid w:val="000478F7"/>
    <w:rsid w:val="00052694"/>
    <w:rsid w:val="000554C7"/>
    <w:rsid w:val="00056570"/>
    <w:rsid w:val="00057693"/>
    <w:rsid w:val="000608AD"/>
    <w:rsid w:val="00063D52"/>
    <w:rsid w:val="00070520"/>
    <w:rsid w:val="0007099E"/>
    <w:rsid w:val="0007607E"/>
    <w:rsid w:val="0007630B"/>
    <w:rsid w:val="0008058A"/>
    <w:rsid w:val="000806C2"/>
    <w:rsid w:val="00080A99"/>
    <w:rsid w:val="00080F91"/>
    <w:rsid w:val="00084B84"/>
    <w:rsid w:val="00090AFE"/>
    <w:rsid w:val="00091BCB"/>
    <w:rsid w:val="00092012"/>
    <w:rsid w:val="0009280E"/>
    <w:rsid w:val="0009294D"/>
    <w:rsid w:val="00093C85"/>
    <w:rsid w:val="00094F9F"/>
    <w:rsid w:val="000952BD"/>
    <w:rsid w:val="00097359"/>
    <w:rsid w:val="00097DB0"/>
    <w:rsid w:val="000A6F24"/>
    <w:rsid w:val="000A7783"/>
    <w:rsid w:val="000B27A8"/>
    <w:rsid w:val="000B32E6"/>
    <w:rsid w:val="000B3A23"/>
    <w:rsid w:val="000B6BAD"/>
    <w:rsid w:val="000B7005"/>
    <w:rsid w:val="000C0F03"/>
    <w:rsid w:val="000C1598"/>
    <w:rsid w:val="000C2288"/>
    <w:rsid w:val="000C5D09"/>
    <w:rsid w:val="000C64C6"/>
    <w:rsid w:val="000C764E"/>
    <w:rsid w:val="000D051C"/>
    <w:rsid w:val="000D0EE9"/>
    <w:rsid w:val="000D3384"/>
    <w:rsid w:val="000D4B1F"/>
    <w:rsid w:val="000D4BDB"/>
    <w:rsid w:val="000E4C24"/>
    <w:rsid w:val="000E5697"/>
    <w:rsid w:val="000E62DF"/>
    <w:rsid w:val="000F1901"/>
    <w:rsid w:val="000F2758"/>
    <w:rsid w:val="000F3238"/>
    <w:rsid w:val="000F413A"/>
    <w:rsid w:val="000F7628"/>
    <w:rsid w:val="00101717"/>
    <w:rsid w:val="001033A4"/>
    <w:rsid w:val="00103D0F"/>
    <w:rsid w:val="00110946"/>
    <w:rsid w:val="00112A16"/>
    <w:rsid w:val="00113EF5"/>
    <w:rsid w:val="00114D64"/>
    <w:rsid w:val="001160ED"/>
    <w:rsid w:val="00116493"/>
    <w:rsid w:val="001165AB"/>
    <w:rsid w:val="00117855"/>
    <w:rsid w:val="00117911"/>
    <w:rsid w:val="00121428"/>
    <w:rsid w:val="00121BD9"/>
    <w:rsid w:val="00122554"/>
    <w:rsid w:val="001229B4"/>
    <w:rsid w:val="00123AA2"/>
    <w:rsid w:val="00123C1C"/>
    <w:rsid w:val="00123D2D"/>
    <w:rsid w:val="00125A80"/>
    <w:rsid w:val="00126033"/>
    <w:rsid w:val="0012775C"/>
    <w:rsid w:val="001319FA"/>
    <w:rsid w:val="00132735"/>
    <w:rsid w:val="00132DC5"/>
    <w:rsid w:val="0013577D"/>
    <w:rsid w:val="00137A28"/>
    <w:rsid w:val="00143CFB"/>
    <w:rsid w:val="0014428B"/>
    <w:rsid w:val="0014552F"/>
    <w:rsid w:val="00152AAB"/>
    <w:rsid w:val="00155807"/>
    <w:rsid w:val="001601E5"/>
    <w:rsid w:val="00160573"/>
    <w:rsid w:val="0016204D"/>
    <w:rsid w:val="00162539"/>
    <w:rsid w:val="00162858"/>
    <w:rsid w:val="00165073"/>
    <w:rsid w:val="00167A0C"/>
    <w:rsid w:val="00173738"/>
    <w:rsid w:val="00180343"/>
    <w:rsid w:val="00182A73"/>
    <w:rsid w:val="00182ACA"/>
    <w:rsid w:val="00183C06"/>
    <w:rsid w:val="00184496"/>
    <w:rsid w:val="00184AA6"/>
    <w:rsid w:val="00184E0A"/>
    <w:rsid w:val="00185E0E"/>
    <w:rsid w:val="001907A4"/>
    <w:rsid w:val="00192A23"/>
    <w:rsid w:val="0019354F"/>
    <w:rsid w:val="00194DAD"/>
    <w:rsid w:val="00195EA7"/>
    <w:rsid w:val="00196FE2"/>
    <w:rsid w:val="0019792D"/>
    <w:rsid w:val="001A0913"/>
    <w:rsid w:val="001A2B87"/>
    <w:rsid w:val="001A4AD9"/>
    <w:rsid w:val="001A5FE8"/>
    <w:rsid w:val="001A7343"/>
    <w:rsid w:val="001B1921"/>
    <w:rsid w:val="001B24CA"/>
    <w:rsid w:val="001C2BA6"/>
    <w:rsid w:val="001C44E2"/>
    <w:rsid w:val="001C564B"/>
    <w:rsid w:val="001C6106"/>
    <w:rsid w:val="001C6AEB"/>
    <w:rsid w:val="001C6CFA"/>
    <w:rsid w:val="001C747B"/>
    <w:rsid w:val="001C799A"/>
    <w:rsid w:val="001D421A"/>
    <w:rsid w:val="001E2365"/>
    <w:rsid w:val="001E3015"/>
    <w:rsid w:val="001F056C"/>
    <w:rsid w:val="001F10B2"/>
    <w:rsid w:val="001F1A2F"/>
    <w:rsid w:val="001F5169"/>
    <w:rsid w:val="001F5BFF"/>
    <w:rsid w:val="001F7C50"/>
    <w:rsid w:val="002004D5"/>
    <w:rsid w:val="00200A5D"/>
    <w:rsid w:val="00201A6D"/>
    <w:rsid w:val="0020621B"/>
    <w:rsid w:val="002072FF"/>
    <w:rsid w:val="002103AE"/>
    <w:rsid w:val="00210DB7"/>
    <w:rsid w:val="002117FA"/>
    <w:rsid w:val="0021252F"/>
    <w:rsid w:val="002173CE"/>
    <w:rsid w:val="00220F5F"/>
    <w:rsid w:val="00224A0D"/>
    <w:rsid w:val="002255E9"/>
    <w:rsid w:val="002273DE"/>
    <w:rsid w:val="00227419"/>
    <w:rsid w:val="002312B5"/>
    <w:rsid w:val="0023469A"/>
    <w:rsid w:val="00236E6A"/>
    <w:rsid w:val="00247764"/>
    <w:rsid w:val="00250F7A"/>
    <w:rsid w:val="00251B27"/>
    <w:rsid w:val="00251C9C"/>
    <w:rsid w:val="0025219C"/>
    <w:rsid w:val="00257091"/>
    <w:rsid w:val="00257F54"/>
    <w:rsid w:val="00260B9C"/>
    <w:rsid w:val="00260DF9"/>
    <w:rsid w:val="00262229"/>
    <w:rsid w:val="002641AE"/>
    <w:rsid w:val="0026644D"/>
    <w:rsid w:val="002712E1"/>
    <w:rsid w:val="002721A9"/>
    <w:rsid w:val="0027486C"/>
    <w:rsid w:val="00275AC8"/>
    <w:rsid w:val="00275F98"/>
    <w:rsid w:val="002770D0"/>
    <w:rsid w:val="002775B6"/>
    <w:rsid w:val="002776DF"/>
    <w:rsid w:val="0028007B"/>
    <w:rsid w:val="00280F1D"/>
    <w:rsid w:val="00282ACE"/>
    <w:rsid w:val="00287D21"/>
    <w:rsid w:val="00291613"/>
    <w:rsid w:val="002A0344"/>
    <w:rsid w:val="002A25B7"/>
    <w:rsid w:val="002A37ED"/>
    <w:rsid w:val="002A754B"/>
    <w:rsid w:val="002B1A2C"/>
    <w:rsid w:val="002B402B"/>
    <w:rsid w:val="002B61CD"/>
    <w:rsid w:val="002B721D"/>
    <w:rsid w:val="002B723D"/>
    <w:rsid w:val="002B7CBC"/>
    <w:rsid w:val="002C0B96"/>
    <w:rsid w:val="002C221E"/>
    <w:rsid w:val="002C5EC9"/>
    <w:rsid w:val="002C60F8"/>
    <w:rsid w:val="002C7848"/>
    <w:rsid w:val="002D0430"/>
    <w:rsid w:val="002D233A"/>
    <w:rsid w:val="002D4D20"/>
    <w:rsid w:val="002D51D5"/>
    <w:rsid w:val="002D5DFC"/>
    <w:rsid w:val="002D697B"/>
    <w:rsid w:val="002D73AD"/>
    <w:rsid w:val="002E110F"/>
    <w:rsid w:val="002E138E"/>
    <w:rsid w:val="002E3327"/>
    <w:rsid w:val="002E3911"/>
    <w:rsid w:val="002E4684"/>
    <w:rsid w:val="002E4AD4"/>
    <w:rsid w:val="002E63E2"/>
    <w:rsid w:val="002E6993"/>
    <w:rsid w:val="002F188A"/>
    <w:rsid w:val="002F1D14"/>
    <w:rsid w:val="002F71D4"/>
    <w:rsid w:val="002F7C71"/>
    <w:rsid w:val="00300428"/>
    <w:rsid w:val="003007DE"/>
    <w:rsid w:val="00305B8D"/>
    <w:rsid w:val="00305D5F"/>
    <w:rsid w:val="003066E2"/>
    <w:rsid w:val="00312610"/>
    <w:rsid w:val="003148F3"/>
    <w:rsid w:val="0031576F"/>
    <w:rsid w:val="00325F0C"/>
    <w:rsid w:val="003266A5"/>
    <w:rsid w:val="00326A9F"/>
    <w:rsid w:val="00331110"/>
    <w:rsid w:val="003327A2"/>
    <w:rsid w:val="00336DFE"/>
    <w:rsid w:val="00337E5F"/>
    <w:rsid w:val="003413F5"/>
    <w:rsid w:val="003419D3"/>
    <w:rsid w:val="00341E36"/>
    <w:rsid w:val="00342494"/>
    <w:rsid w:val="00342534"/>
    <w:rsid w:val="00346ABB"/>
    <w:rsid w:val="003506FE"/>
    <w:rsid w:val="00352881"/>
    <w:rsid w:val="00352A5A"/>
    <w:rsid w:val="0035627F"/>
    <w:rsid w:val="00356809"/>
    <w:rsid w:val="00361682"/>
    <w:rsid w:val="00362A5C"/>
    <w:rsid w:val="003654D9"/>
    <w:rsid w:val="00371747"/>
    <w:rsid w:val="00373A24"/>
    <w:rsid w:val="00373ADE"/>
    <w:rsid w:val="003802BC"/>
    <w:rsid w:val="0038219F"/>
    <w:rsid w:val="003831B9"/>
    <w:rsid w:val="00384D05"/>
    <w:rsid w:val="00386498"/>
    <w:rsid w:val="00387AC1"/>
    <w:rsid w:val="003913E6"/>
    <w:rsid w:val="00392639"/>
    <w:rsid w:val="00392DFB"/>
    <w:rsid w:val="00392F35"/>
    <w:rsid w:val="003935EF"/>
    <w:rsid w:val="003937D4"/>
    <w:rsid w:val="00395623"/>
    <w:rsid w:val="00397FEE"/>
    <w:rsid w:val="003A0252"/>
    <w:rsid w:val="003A271E"/>
    <w:rsid w:val="003A5AC8"/>
    <w:rsid w:val="003A7284"/>
    <w:rsid w:val="003B0B5C"/>
    <w:rsid w:val="003B4149"/>
    <w:rsid w:val="003B4593"/>
    <w:rsid w:val="003B4FF6"/>
    <w:rsid w:val="003B687B"/>
    <w:rsid w:val="003B7292"/>
    <w:rsid w:val="003C1804"/>
    <w:rsid w:val="003C1A45"/>
    <w:rsid w:val="003C7C9E"/>
    <w:rsid w:val="003D04F0"/>
    <w:rsid w:val="003D0C20"/>
    <w:rsid w:val="003D2CDC"/>
    <w:rsid w:val="003D6079"/>
    <w:rsid w:val="003E0208"/>
    <w:rsid w:val="003E3BA1"/>
    <w:rsid w:val="003E5EC8"/>
    <w:rsid w:val="003E75D5"/>
    <w:rsid w:val="003F5DEF"/>
    <w:rsid w:val="003F6078"/>
    <w:rsid w:val="003F65ED"/>
    <w:rsid w:val="003F77ED"/>
    <w:rsid w:val="003F7A2E"/>
    <w:rsid w:val="00401FBA"/>
    <w:rsid w:val="004021F6"/>
    <w:rsid w:val="0040299E"/>
    <w:rsid w:val="0040306E"/>
    <w:rsid w:val="0040498E"/>
    <w:rsid w:val="00407E89"/>
    <w:rsid w:val="004126D9"/>
    <w:rsid w:val="00412DF0"/>
    <w:rsid w:val="004216B5"/>
    <w:rsid w:val="0042272D"/>
    <w:rsid w:val="00424B05"/>
    <w:rsid w:val="0042563E"/>
    <w:rsid w:val="00427CD0"/>
    <w:rsid w:val="00430B1E"/>
    <w:rsid w:val="00433970"/>
    <w:rsid w:val="00433EE8"/>
    <w:rsid w:val="0043491F"/>
    <w:rsid w:val="004353BE"/>
    <w:rsid w:val="0043768C"/>
    <w:rsid w:val="00437BE8"/>
    <w:rsid w:val="004401A7"/>
    <w:rsid w:val="00443B4F"/>
    <w:rsid w:val="004447AC"/>
    <w:rsid w:val="00444AA3"/>
    <w:rsid w:val="004479F8"/>
    <w:rsid w:val="004503B7"/>
    <w:rsid w:val="00450766"/>
    <w:rsid w:val="0045508C"/>
    <w:rsid w:val="00456F18"/>
    <w:rsid w:val="00457B26"/>
    <w:rsid w:val="00466335"/>
    <w:rsid w:val="00466B93"/>
    <w:rsid w:val="004672B4"/>
    <w:rsid w:val="004675C1"/>
    <w:rsid w:val="00473B62"/>
    <w:rsid w:val="00474DA8"/>
    <w:rsid w:val="00477266"/>
    <w:rsid w:val="004826CE"/>
    <w:rsid w:val="004840E4"/>
    <w:rsid w:val="00492E62"/>
    <w:rsid w:val="00493E03"/>
    <w:rsid w:val="00495C18"/>
    <w:rsid w:val="004968B5"/>
    <w:rsid w:val="00496C77"/>
    <w:rsid w:val="00497114"/>
    <w:rsid w:val="0049737D"/>
    <w:rsid w:val="004A2C1B"/>
    <w:rsid w:val="004A4327"/>
    <w:rsid w:val="004A5087"/>
    <w:rsid w:val="004A5A26"/>
    <w:rsid w:val="004B017B"/>
    <w:rsid w:val="004B1F56"/>
    <w:rsid w:val="004B472F"/>
    <w:rsid w:val="004B5A40"/>
    <w:rsid w:val="004B6E5D"/>
    <w:rsid w:val="004C1F9C"/>
    <w:rsid w:val="004D133A"/>
    <w:rsid w:val="004D1609"/>
    <w:rsid w:val="004D16DA"/>
    <w:rsid w:val="004D1D1F"/>
    <w:rsid w:val="004D2B9E"/>
    <w:rsid w:val="004D31FA"/>
    <w:rsid w:val="004D326B"/>
    <w:rsid w:val="004D35B1"/>
    <w:rsid w:val="004D463E"/>
    <w:rsid w:val="004E3ADC"/>
    <w:rsid w:val="004E3CDE"/>
    <w:rsid w:val="004E4432"/>
    <w:rsid w:val="004F42EC"/>
    <w:rsid w:val="004F44C5"/>
    <w:rsid w:val="004F4ABD"/>
    <w:rsid w:val="004F5296"/>
    <w:rsid w:val="004F5996"/>
    <w:rsid w:val="004F7626"/>
    <w:rsid w:val="00500EE6"/>
    <w:rsid w:val="00501725"/>
    <w:rsid w:val="0050272E"/>
    <w:rsid w:val="00503049"/>
    <w:rsid w:val="005038B4"/>
    <w:rsid w:val="00506E18"/>
    <w:rsid w:val="00507E4A"/>
    <w:rsid w:val="00511F26"/>
    <w:rsid w:val="005141F9"/>
    <w:rsid w:val="00515D96"/>
    <w:rsid w:val="0051636B"/>
    <w:rsid w:val="005219B3"/>
    <w:rsid w:val="005221FD"/>
    <w:rsid w:val="00524AAE"/>
    <w:rsid w:val="00525150"/>
    <w:rsid w:val="0052725D"/>
    <w:rsid w:val="00533D29"/>
    <w:rsid w:val="00534C14"/>
    <w:rsid w:val="00535D3C"/>
    <w:rsid w:val="0053696C"/>
    <w:rsid w:val="00536989"/>
    <w:rsid w:val="00537628"/>
    <w:rsid w:val="00537662"/>
    <w:rsid w:val="00537DE7"/>
    <w:rsid w:val="00542593"/>
    <w:rsid w:val="005426F5"/>
    <w:rsid w:val="005442A9"/>
    <w:rsid w:val="00545BF7"/>
    <w:rsid w:val="005471C3"/>
    <w:rsid w:val="00550D6F"/>
    <w:rsid w:val="0055174F"/>
    <w:rsid w:val="005568CA"/>
    <w:rsid w:val="00556D66"/>
    <w:rsid w:val="0055754E"/>
    <w:rsid w:val="00563731"/>
    <w:rsid w:val="00564813"/>
    <w:rsid w:val="00564DD1"/>
    <w:rsid w:val="0056603F"/>
    <w:rsid w:val="00570200"/>
    <w:rsid w:val="00570D03"/>
    <w:rsid w:val="00576879"/>
    <w:rsid w:val="00585999"/>
    <w:rsid w:val="00585B26"/>
    <w:rsid w:val="00591A30"/>
    <w:rsid w:val="00591DC6"/>
    <w:rsid w:val="00592E51"/>
    <w:rsid w:val="00594089"/>
    <w:rsid w:val="0059486A"/>
    <w:rsid w:val="005954F5"/>
    <w:rsid w:val="005957BB"/>
    <w:rsid w:val="005975CB"/>
    <w:rsid w:val="005A368B"/>
    <w:rsid w:val="005A44A4"/>
    <w:rsid w:val="005A6758"/>
    <w:rsid w:val="005B0DBD"/>
    <w:rsid w:val="005B46BE"/>
    <w:rsid w:val="005B6E5A"/>
    <w:rsid w:val="005C14E7"/>
    <w:rsid w:val="005C2274"/>
    <w:rsid w:val="005C2AE2"/>
    <w:rsid w:val="005C39D1"/>
    <w:rsid w:val="005C56F8"/>
    <w:rsid w:val="005C73FF"/>
    <w:rsid w:val="005C77E3"/>
    <w:rsid w:val="005D0E4C"/>
    <w:rsid w:val="005D508D"/>
    <w:rsid w:val="005D67F5"/>
    <w:rsid w:val="005D7F92"/>
    <w:rsid w:val="005E03C2"/>
    <w:rsid w:val="005E0476"/>
    <w:rsid w:val="005E0B8A"/>
    <w:rsid w:val="005E0B8B"/>
    <w:rsid w:val="005E2D2E"/>
    <w:rsid w:val="005E430B"/>
    <w:rsid w:val="005F11F9"/>
    <w:rsid w:val="005F1783"/>
    <w:rsid w:val="005F43AE"/>
    <w:rsid w:val="005F74AF"/>
    <w:rsid w:val="006027D8"/>
    <w:rsid w:val="0060700C"/>
    <w:rsid w:val="006075DF"/>
    <w:rsid w:val="006107C1"/>
    <w:rsid w:val="00612DC3"/>
    <w:rsid w:val="00620B38"/>
    <w:rsid w:val="00621A49"/>
    <w:rsid w:val="00621C51"/>
    <w:rsid w:val="006242FB"/>
    <w:rsid w:val="00626EA9"/>
    <w:rsid w:val="00627F0E"/>
    <w:rsid w:val="0063060F"/>
    <w:rsid w:val="006313D5"/>
    <w:rsid w:val="00632B62"/>
    <w:rsid w:val="006332C5"/>
    <w:rsid w:val="006358C4"/>
    <w:rsid w:val="0063756D"/>
    <w:rsid w:val="00640B09"/>
    <w:rsid w:val="00643C33"/>
    <w:rsid w:val="006459C1"/>
    <w:rsid w:val="00645D40"/>
    <w:rsid w:val="00647AFA"/>
    <w:rsid w:val="00647B41"/>
    <w:rsid w:val="006538AC"/>
    <w:rsid w:val="006563F9"/>
    <w:rsid w:val="00657559"/>
    <w:rsid w:val="0065767A"/>
    <w:rsid w:val="006579BE"/>
    <w:rsid w:val="00657E25"/>
    <w:rsid w:val="00661E1C"/>
    <w:rsid w:val="00667F01"/>
    <w:rsid w:val="0067102D"/>
    <w:rsid w:val="00671CFA"/>
    <w:rsid w:val="006731A5"/>
    <w:rsid w:val="0067440E"/>
    <w:rsid w:val="00677356"/>
    <w:rsid w:val="00677365"/>
    <w:rsid w:val="00680DD2"/>
    <w:rsid w:val="00680FA4"/>
    <w:rsid w:val="0068361A"/>
    <w:rsid w:val="00684E1F"/>
    <w:rsid w:val="0068591D"/>
    <w:rsid w:val="0069085D"/>
    <w:rsid w:val="006913F0"/>
    <w:rsid w:val="00692BC0"/>
    <w:rsid w:val="00692E81"/>
    <w:rsid w:val="006947E9"/>
    <w:rsid w:val="006976D7"/>
    <w:rsid w:val="006A0842"/>
    <w:rsid w:val="006A111C"/>
    <w:rsid w:val="006A2D59"/>
    <w:rsid w:val="006A2E07"/>
    <w:rsid w:val="006A3741"/>
    <w:rsid w:val="006A4273"/>
    <w:rsid w:val="006A5C74"/>
    <w:rsid w:val="006B1539"/>
    <w:rsid w:val="006B7882"/>
    <w:rsid w:val="006C09C9"/>
    <w:rsid w:val="006C12F4"/>
    <w:rsid w:val="006C1C16"/>
    <w:rsid w:val="006C57EA"/>
    <w:rsid w:val="006C583E"/>
    <w:rsid w:val="006C7309"/>
    <w:rsid w:val="006C7CD6"/>
    <w:rsid w:val="006D3149"/>
    <w:rsid w:val="006D39DB"/>
    <w:rsid w:val="006D76FE"/>
    <w:rsid w:val="006D7F8F"/>
    <w:rsid w:val="006E07FE"/>
    <w:rsid w:val="006E15D1"/>
    <w:rsid w:val="006E1CCE"/>
    <w:rsid w:val="006E2765"/>
    <w:rsid w:val="006E61FE"/>
    <w:rsid w:val="006E7699"/>
    <w:rsid w:val="006E7A1F"/>
    <w:rsid w:val="006E7A68"/>
    <w:rsid w:val="006F0A2F"/>
    <w:rsid w:val="006F3AFA"/>
    <w:rsid w:val="006F4B7C"/>
    <w:rsid w:val="006F6A2F"/>
    <w:rsid w:val="006F7FB6"/>
    <w:rsid w:val="0070234C"/>
    <w:rsid w:val="00702F3A"/>
    <w:rsid w:val="00703003"/>
    <w:rsid w:val="00703766"/>
    <w:rsid w:val="00705E58"/>
    <w:rsid w:val="00711C06"/>
    <w:rsid w:val="00711F23"/>
    <w:rsid w:val="00714A36"/>
    <w:rsid w:val="007155C5"/>
    <w:rsid w:val="00720110"/>
    <w:rsid w:val="00720519"/>
    <w:rsid w:val="007245BA"/>
    <w:rsid w:val="00725BA5"/>
    <w:rsid w:val="00725D87"/>
    <w:rsid w:val="0072759D"/>
    <w:rsid w:val="00730F95"/>
    <w:rsid w:val="00731E24"/>
    <w:rsid w:val="00731F3B"/>
    <w:rsid w:val="0073241D"/>
    <w:rsid w:val="007366DF"/>
    <w:rsid w:val="007377EF"/>
    <w:rsid w:val="0074372A"/>
    <w:rsid w:val="0074617C"/>
    <w:rsid w:val="00747528"/>
    <w:rsid w:val="007552A4"/>
    <w:rsid w:val="007554B3"/>
    <w:rsid w:val="00756069"/>
    <w:rsid w:val="00761483"/>
    <w:rsid w:val="00764958"/>
    <w:rsid w:val="00766DDC"/>
    <w:rsid w:val="00767287"/>
    <w:rsid w:val="00770A9D"/>
    <w:rsid w:val="00772062"/>
    <w:rsid w:val="00774051"/>
    <w:rsid w:val="007770AD"/>
    <w:rsid w:val="00784787"/>
    <w:rsid w:val="00784EEA"/>
    <w:rsid w:val="00792380"/>
    <w:rsid w:val="0079438D"/>
    <w:rsid w:val="007A430A"/>
    <w:rsid w:val="007A4AA6"/>
    <w:rsid w:val="007B0DB3"/>
    <w:rsid w:val="007B1AD2"/>
    <w:rsid w:val="007B22AD"/>
    <w:rsid w:val="007B2351"/>
    <w:rsid w:val="007C1ADB"/>
    <w:rsid w:val="007C7A54"/>
    <w:rsid w:val="007C7D6E"/>
    <w:rsid w:val="007D2FD6"/>
    <w:rsid w:val="007D5B6C"/>
    <w:rsid w:val="007D5D54"/>
    <w:rsid w:val="007D6E0C"/>
    <w:rsid w:val="007E6516"/>
    <w:rsid w:val="007F0A2A"/>
    <w:rsid w:val="007F1B4C"/>
    <w:rsid w:val="007F2B97"/>
    <w:rsid w:val="007F360E"/>
    <w:rsid w:val="007F42BB"/>
    <w:rsid w:val="007F7824"/>
    <w:rsid w:val="00801037"/>
    <w:rsid w:val="00804609"/>
    <w:rsid w:val="008067A1"/>
    <w:rsid w:val="008121C6"/>
    <w:rsid w:val="0081229D"/>
    <w:rsid w:val="00814F28"/>
    <w:rsid w:val="00817E03"/>
    <w:rsid w:val="00820315"/>
    <w:rsid w:val="00821F34"/>
    <w:rsid w:val="00824C1A"/>
    <w:rsid w:val="00824D16"/>
    <w:rsid w:val="00824F79"/>
    <w:rsid w:val="008310DD"/>
    <w:rsid w:val="0083678B"/>
    <w:rsid w:val="008423A0"/>
    <w:rsid w:val="008502F2"/>
    <w:rsid w:val="00851739"/>
    <w:rsid w:val="00853B09"/>
    <w:rsid w:val="00854D1F"/>
    <w:rsid w:val="00855197"/>
    <w:rsid w:val="00855CF0"/>
    <w:rsid w:val="00857513"/>
    <w:rsid w:val="00860348"/>
    <w:rsid w:val="00866619"/>
    <w:rsid w:val="008724CF"/>
    <w:rsid w:val="008725E3"/>
    <w:rsid w:val="00872912"/>
    <w:rsid w:val="00881B59"/>
    <w:rsid w:val="00883BFF"/>
    <w:rsid w:val="00885309"/>
    <w:rsid w:val="00890AA2"/>
    <w:rsid w:val="00892B3D"/>
    <w:rsid w:val="00894D8A"/>
    <w:rsid w:val="0089686E"/>
    <w:rsid w:val="008A07A0"/>
    <w:rsid w:val="008A083C"/>
    <w:rsid w:val="008A0D87"/>
    <w:rsid w:val="008A1695"/>
    <w:rsid w:val="008A2314"/>
    <w:rsid w:val="008A241A"/>
    <w:rsid w:val="008A39CA"/>
    <w:rsid w:val="008A60EC"/>
    <w:rsid w:val="008A636C"/>
    <w:rsid w:val="008A77EF"/>
    <w:rsid w:val="008B0446"/>
    <w:rsid w:val="008B14B8"/>
    <w:rsid w:val="008B7884"/>
    <w:rsid w:val="008C3D11"/>
    <w:rsid w:val="008C3E16"/>
    <w:rsid w:val="008C412F"/>
    <w:rsid w:val="008C4AB0"/>
    <w:rsid w:val="008C4C12"/>
    <w:rsid w:val="008C685B"/>
    <w:rsid w:val="008D428D"/>
    <w:rsid w:val="008D4B0C"/>
    <w:rsid w:val="008E0134"/>
    <w:rsid w:val="008E298C"/>
    <w:rsid w:val="008E4301"/>
    <w:rsid w:val="008E4E6B"/>
    <w:rsid w:val="008E5507"/>
    <w:rsid w:val="008E699A"/>
    <w:rsid w:val="008E7D3F"/>
    <w:rsid w:val="008F1387"/>
    <w:rsid w:val="008F2B2B"/>
    <w:rsid w:val="008F2DDB"/>
    <w:rsid w:val="008F5770"/>
    <w:rsid w:val="00901F0E"/>
    <w:rsid w:val="00910203"/>
    <w:rsid w:val="00911271"/>
    <w:rsid w:val="00921CEA"/>
    <w:rsid w:val="00935D0A"/>
    <w:rsid w:val="00936AE9"/>
    <w:rsid w:val="00942D42"/>
    <w:rsid w:val="0094354A"/>
    <w:rsid w:val="00943822"/>
    <w:rsid w:val="009442F8"/>
    <w:rsid w:val="00952192"/>
    <w:rsid w:val="0095228D"/>
    <w:rsid w:val="009526B3"/>
    <w:rsid w:val="00955C6B"/>
    <w:rsid w:val="00955F77"/>
    <w:rsid w:val="00956A15"/>
    <w:rsid w:val="00956BED"/>
    <w:rsid w:val="00956D4E"/>
    <w:rsid w:val="0095702E"/>
    <w:rsid w:val="00957ED7"/>
    <w:rsid w:val="00961461"/>
    <w:rsid w:val="00962F0E"/>
    <w:rsid w:val="00963CB4"/>
    <w:rsid w:val="00970024"/>
    <w:rsid w:val="0097037F"/>
    <w:rsid w:val="009718FB"/>
    <w:rsid w:val="00972ACD"/>
    <w:rsid w:val="00973597"/>
    <w:rsid w:val="009776A9"/>
    <w:rsid w:val="00977BFF"/>
    <w:rsid w:val="00981C82"/>
    <w:rsid w:val="00982B39"/>
    <w:rsid w:val="0098616A"/>
    <w:rsid w:val="009932A2"/>
    <w:rsid w:val="00995C25"/>
    <w:rsid w:val="0099799F"/>
    <w:rsid w:val="009A6DEB"/>
    <w:rsid w:val="009A6E82"/>
    <w:rsid w:val="009B2C76"/>
    <w:rsid w:val="009B5178"/>
    <w:rsid w:val="009B53E0"/>
    <w:rsid w:val="009B655E"/>
    <w:rsid w:val="009B7A32"/>
    <w:rsid w:val="009C00DF"/>
    <w:rsid w:val="009C06FB"/>
    <w:rsid w:val="009C19B5"/>
    <w:rsid w:val="009C20DB"/>
    <w:rsid w:val="009C42AD"/>
    <w:rsid w:val="009C4484"/>
    <w:rsid w:val="009C5E6B"/>
    <w:rsid w:val="009C62D8"/>
    <w:rsid w:val="009C6A98"/>
    <w:rsid w:val="009D07F1"/>
    <w:rsid w:val="009D1967"/>
    <w:rsid w:val="009D37C4"/>
    <w:rsid w:val="009D69FA"/>
    <w:rsid w:val="009D7ACA"/>
    <w:rsid w:val="009E5175"/>
    <w:rsid w:val="009E6CDA"/>
    <w:rsid w:val="009E6F33"/>
    <w:rsid w:val="009E7267"/>
    <w:rsid w:val="009F1B97"/>
    <w:rsid w:val="009F28A8"/>
    <w:rsid w:val="00A0077D"/>
    <w:rsid w:val="00A101B2"/>
    <w:rsid w:val="00A13FDE"/>
    <w:rsid w:val="00A16379"/>
    <w:rsid w:val="00A16601"/>
    <w:rsid w:val="00A17232"/>
    <w:rsid w:val="00A2150A"/>
    <w:rsid w:val="00A22819"/>
    <w:rsid w:val="00A22BDA"/>
    <w:rsid w:val="00A24404"/>
    <w:rsid w:val="00A2482D"/>
    <w:rsid w:val="00A24BEF"/>
    <w:rsid w:val="00A30897"/>
    <w:rsid w:val="00A31C2C"/>
    <w:rsid w:val="00A3278C"/>
    <w:rsid w:val="00A33C5F"/>
    <w:rsid w:val="00A34DAF"/>
    <w:rsid w:val="00A34DFF"/>
    <w:rsid w:val="00A40531"/>
    <w:rsid w:val="00A45D96"/>
    <w:rsid w:val="00A47388"/>
    <w:rsid w:val="00A510EA"/>
    <w:rsid w:val="00A52A0E"/>
    <w:rsid w:val="00A54F9B"/>
    <w:rsid w:val="00A55F73"/>
    <w:rsid w:val="00A5732B"/>
    <w:rsid w:val="00A70D8B"/>
    <w:rsid w:val="00A727A3"/>
    <w:rsid w:val="00A72E4B"/>
    <w:rsid w:val="00A746CD"/>
    <w:rsid w:val="00A763F6"/>
    <w:rsid w:val="00A76C02"/>
    <w:rsid w:val="00A820D9"/>
    <w:rsid w:val="00AA0FE5"/>
    <w:rsid w:val="00AA1778"/>
    <w:rsid w:val="00AA1CAF"/>
    <w:rsid w:val="00AA44A2"/>
    <w:rsid w:val="00AA44DE"/>
    <w:rsid w:val="00AA5137"/>
    <w:rsid w:val="00AA5799"/>
    <w:rsid w:val="00AA651E"/>
    <w:rsid w:val="00AA671A"/>
    <w:rsid w:val="00AA68B2"/>
    <w:rsid w:val="00AA7DF8"/>
    <w:rsid w:val="00AB019B"/>
    <w:rsid w:val="00AB42D7"/>
    <w:rsid w:val="00AB5AB8"/>
    <w:rsid w:val="00AB5B8D"/>
    <w:rsid w:val="00AB6DA7"/>
    <w:rsid w:val="00AB77A0"/>
    <w:rsid w:val="00AC03A3"/>
    <w:rsid w:val="00AC4294"/>
    <w:rsid w:val="00AC5AD8"/>
    <w:rsid w:val="00AC67B2"/>
    <w:rsid w:val="00AC70D8"/>
    <w:rsid w:val="00AC70FA"/>
    <w:rsid w:val="00AD4558"/>
    <w:rsid w:val="00AD4BFD"/>
    <w:rsid w:val="00AD6C16"/>
    <w:rsid w:val="00AE45BC"/>
    <w:rsid w:val="00AE7F81"/>
    <w:rsid w:val="00AF0B2C"/>
    <w:rsid w:val="00AF0BE2"/>
    <w:rsid w:val="00AF0EB9"/>
    <w:rsid w:val="00AF2257"/>
    <w:rsid w:val="00B0201A"/>
    <w:rsid w:val="00B023A9"/>
    <w:rsid w:val="00B0332A"/>
    <w:rsid w:val="00B04161"/>
    <w:rsid w:val="00B0417A"/>
    <w:rsid w:val="00B076A2"/>
    <w:rsid w:val="00B2101F"/>
    <w:rsid w:val="00B237FA"/>
    <w:rsid w:val="00B262B1"/>
    <w:rsid w:val="00B26BE2"/>
    <w:rsid w:val="00B27EF2"/>
    <w:rsid w:val="00B33758"/>
    <w:rsid w:val="00B40E87"/>
    <w:rsid w:val="00B44554"/>
    <w:rsid w:val="00B44B11"/>
    <w:rsid w:val="00B50522"/>
    <w:rsid w:val="00B55CBA"/>
    <w:rsid w:val="00B55CD5"/>
    <w:rsid w:val="00B57FFC"/>
    <w:rsid w:val="00B60CA2"/>
    <w:rsid w:val="00B6160F"/>
    <w:rsid w:val="00B62C01"/>
    <w:rsid w:val="00B63940"/>
    <w:rsid w:val="00B67863"/>
    <w:rsid w:val="00B70041"/>
    <w:rsid w:val="00B71558"/>
    <w:rsid w:val="00B72A3F"/>
    <w:rsid w:val="00B777A3"/>
    <w:rsid w:val="00B80A86"/>
    <w:rsid w:val="00B814E1"/>
    <w:rsid w:val="00B81532"/>
    <w:rsid w:val="00B81ED0"/>
    <w:rsid w:val="00B86B1A"/>
    <w:rsid w:val="00B86F8C"/>
    <w:rsid w:val="00B87490"/>
    <w:rsid w:val="00B96368"/>
    <w:rsid w:val="00BA1283"/>
    <w:rsid w:val="00BA2108"/>
    <w:rsid w:val="00BA38B5"/>
    <w:rsid w:val="00BA4574"/>
    <w:rsid w:val="00BA5ABE"/>
    <w:rsid w:val="00BB0513"/>
    <w:rsid w:val="00BB3387"/>
    <w:rsid w:val="00BB3D46"/>
    <w:rsid w:val="00BB5976"/>
    <w:rsid w:val="00BC42CB"/>
    <w:rsid w:val="00BC4A5C"/>
    <w:rsid w:val="00BC5FCE"/>
    <w:rsid w:val="00BC6CF3"/>
    <w:rsid w:val="00BD2FAC"/>
    <w:rsid w:val="00BD32A3"/>
    <w:rsid w:val="00BD3BE3"/>
    <w:rsid w:val="00BD5111"/>
    <w:rsid w:val="00BD614B"/>
    <w:rsid w:val="00BE1F14"/>
    <w:rsid w:val="00BE54C6"/>
    <w:rsid w:val="00BE5501"/>
    <w:rsid w:val="00BE59FE"/>
    <w:rsid w:val="00BE6174"/>
    <w:rsid w:val="00BF20A9"/>
    <w:rsid w:val="00BF6628"/>
    <w:rsid w:val="00C00854"/>
    <w:rsid w:val="00C01EBB"/>
    <w:rsid w:val="00C07071"/>
    <w:rsid w:val="00C13C17"/>
    <w:rsid w:val="00C13DE7"/>
    <w:rsid w:val="00C14059"/>
    <w:rsid w:val="00C14FED"/>
    <w:rsid w:val="00C16638"/>
    <w:rsid w:val="00C254CD"/>
    <w:rsid w:val="00C33F66"/>
    <w:rsid w:val="00C3545C"/>
    <w:rsid w:val="00C360FC"/>
    <w:rsid w:val="00C36E1A"/>
    <w:rsid w:val="00C41CDC"/>
    <w:rsid w:val="00C428A1"/>
    <w:rsid w:val="00C43112"/>
    <w:rsid w:val="00C453DE"/>
    <w:rsid w:val="00C4552A"/>
    <w:rsid w:val="00C542DD"/>
    <w:rsid w:val="00C54A52"/>
    <w:rsid w:val="00C557F5"/>
    <w:rsid w:val="00C55C6A"/>
    <w:rsid w:val="00C57047"/>
    <w:rsid w:val="00C618FD"/>
    <w:rsid w:val="00C61EA7"/>
    <w:rsid w:val="00C640CF"/>
    <w:rsid w:val="00C64A32"/>
    <w:rsid w:val="00C66679"/>
    <w:rsid w:val="00C67BA3"/>
    <w:rsid w:val="00C702AF"/>
    <w:rsid w:val="00C7581F"/>
    <w:rsid w:val="00C77132"/>
    <w:rsid w:val="00C80850"/>
    <w:rsid w:val="00C83D71"/>
    <w:rsid w:val="00C90062"/>
    <w:rsid w:val="00C904C9"/>
    <w:rsid w:val="00C90810"/>
    <w:rsid w:val="00C90EA8"/>
    <w:rsid w:val="00C91833"/>
    <w:rsid w:val="00C926F0"/>
    <w:rsid w:val="00C9325C"/>
    <w:rsid w:val="00C94676"/>
    <w:rsid w:val="00C952B6"/>
    <w:rsid w:val="00CA03E6"/>
    <w:rsid w:val="00CA125F"/>
    <w:rsid w:val="00CA25CB"/>
    <w:rsid w:val="00CA2F33"/>
    <w:rsid w:val="00CA44E1"/>
    <w:rsid w:val="00CA5D88"/>
    <w:rsid w:val="00CB0A8F"/>
    <w:rsid w:val="00CB1FD7"/>
    <w:rsid w:val="00CB362F"/>
    <w:rsid w:val="00CB416A"/>
    <w:rsid w:val="00CB49A7"/>
    <w:rsid w:val="00CB77AA"/>
    <w:rsid w:val="00CD2322"/>
    <w:rsid w:val="00CD2880"/>
    <w:rsid w:val="00CD298E"/>
    <w:rsid w:val="00CD3F01"/>
    <w:rsid w:val="00CD4EDF"/>
    <w:rsid w:val="00CD5D9B"/>
    <w:rsid w:val="00CD6168"/>
    <w:rsid w:val="00CD6654"/>
    <w:rsid w:val="00CE081F"/>
    <w:rsid w:val="00CE3268"/>
    <w:rsid w:val="00CE67B1"/>
    <w:rsid w:val="00CE6AB9"/>
    <w:rsid w:val="00CF01BD"/>
    <w:rsid w:val="00CF2E3E"/>
    <w:rsid w:val="00CF6266"/>
    <w:rsid w:val="00D016C6"/>
    <w:rsid w:val="00D01B84"/>
    <w:rsid w:val="00D03854"/>
    <w:rsid w:val="00D0441C"/>
    <w:rsid w:val="00D04670"/>
    <w:rsid w:val="00D066BD"/>
    <w:rsid w:val="00D10248"/>
    <w:rsid w:val="00D103ED"/>
    <w:rsid w:val="00D107D4"/>
    <w:rsid w:val="00D10E1F"/>
    <w:rsid w:val="00D11A3F"/>
    <w:rsid w:val="00D12EFD"/>
    <w:rsid w:val="00D13CEF"/>
    <w:rsid w:val="00D14247"/>
    <w:rsid w:val="00D15342"/>
    <w:rsid w:val="00D166BB"/>
    <w:rsid w:val="00D17973"/>
    <w:rsid w:val="00D244A6"/>
    <w:rsid w:val="00D254D5"/>
    <w:rsid w:val="00D33635"/>
    <w:rsid w:val="00D35B26"/>
    <w:rsid w:val="00D3605D"/>
    <w:rsid w:val="00D37F60"/>
    <w:rsid w:val="00D40651"/>
    <w:rsid w:val="00D41A26"/>
    <w:rsid w:val="00D42E0F"/>
    <w:rsid w:val="00D5000C"/>
    <w:rsid w:val="00D55DCC"/>
    <w:rsid w:val="00D57DD5"/>
    <w:rsid w:val="00D65C46"/>
    <w:rsid w:val="00D709F3"/>
    <w:rsid w:val="00D73310"/>
    <w:rsid w:val="00D74F3A"/>
    <w:rsid w:val="00D76C31"/>
    <w:rsid w:val="00D8111B"/>
    <w:rsid w:val="00D815AC"/>
    <w:rsid w:val="00D81B81"/>
    <w:rsid w:val="00D81C8C"/>
    <w:rsid w:val="00D857B9"/>
    <w:rsid w:val="00D860BB"/>
    <w:rsid w:val="00D86636"/>
    <w:rsid w:val="00D87255"/>
    <w:rsid w:val="00D93E4A"/>
    <w:rsid w:val="00D95C81"/>
    <w:rsid w:val="00DA1F44"/>
    <w:rsid w:val="00DA3BB1"/>
    <w:rsid w:val="00DA4228"/>
    <w:rsid w:val="00DB082A"/>
    <w:rsid w:val="00DB3A79"/>
    <w:rsid w:val="00DC02DD"/>
    <w:rsid w:val="00DC13BA"/>
    <w:rsid w:val="00DC24A8"/>
    <w:rsid w:val="00DC428C"/>
    <w:rsid w:val="00DC4F77"/>
    <w:rsid w:val="00DD0FC3"/>
    <w:rsid w:val="00DD36D9"/>
    <w:rsid w:val="00DE14EA"/>
    <w:rsid w:val="00DE35A4"/>
    <w:rsid w:val="00DE3D93"/>
    <w:rsid w:val="00DE6534"/>
    <w:rsid w:val="00DE73F5"/>
    <w:rsid w:val="00DF00E9"/>
    <w:rsid w:val="00DF0734"/>
    <w:rsid w:val="00DF2047"/>
    <w:rsid w:val="00DF6497"/>
    <w:rsid w:val="00DF7466"/>
    <w:rsid w:val="00E010DA"/>
    <w:rsid w:val="00E079FB"/>
    <w:rsid w:val="00E10D58"/>
    <w:rsid w:val="00E1162A"/>
    <w:rsid w:val="00E1472A"/>
    <w:rsid w:val="00E14F2F"/>
    <w:rsid w:val="00E21C80"/>
    <w:rsid w:val="00E2354E"/>
    <w:rsid w:val="00E23F0E"/>
    <w:rsid w:val="00E24ACD"/>
    <w:rsid w:val="00E30B67"/>
    <w:rsid w:val="00E31318"/>
    <w:rsid w:val="00E325A0"/>
    <w:rsid w:val="00E3323D"/>
    <w:rsid w:val="00E33754"/>
    <w:rsid w:val="00E34E37"/>
    <w:rsid w:val="00E364C5"/>
    <w:rsid w:val="00E37BE3"/>
    <w:rsid w:val="00E455CD"/>
    <w:rsid w:val="00E45B7F"/>
    <w:rsid w:val="00E52B01"/>
    <w:rsid w:val="00E53FA7"/>
    <w:rsid w:val="00E604CF"/>
    <w:rsid w:val="00E60D78"/>
    <w:rsid w:val="00E6685A"/>
    <w:rsid w:val="00E66868"/>
    <w:rsid w:val="00E66C95"/>
    <w:rsid w:val="00E7046A"/>
    <w:rsid w:val="00E71F60"/>
    <w:rsid w:val="00E82FFB"/>
    <w:rsid w:val="00E851A8"/>
    <w:rsid w:val="00E87D1D"/>
    <w:rsid w:val="00E939A2"/>
    <w:rsid w:val="00E945A3"/>
    <w:rsid w:val="00E957E3"/>
    <w:rsid w:val="00E95C84"/>
    <w:rsid w:val="00EB0B47"/>
    <w:rsid w:val="00EB11BA"/>
    <w:rsid w:val="00EB1C8B"/>
    <w:rsid w:val="00EB1D2B"/>
    <w:rsid w:val="00EB25E5"/>
    <w:rsid w:val="00EB3579"/>
    <w:rsid w:val="00EB3FD9"/>
    <w:rsid w:val="00EB57CF"/>
    <w:rsid w:val="00EB7284"/>
    <w:rsid w:val="00EB76B3"/>
    <w:rsid w:val="00EB7A06"/>
    <w:rsid w:val="00EC42CD"/>
    <w:rsid w:val="00EC4AAB"/>
    <w:rsid w:val="00EC7E16"/>
    <w:rsid w:val="00ED0F29"/>
    <w:rsid w:val="00ED1BDB"/>
    <w:rsid w:val="00ED2409"/>
    <w:rsid w:val="00ED5158"/>
    <w:rsid w:val="00ED767A"/>
    <w:rsid w:val="00EE199D"/>
    <w:rsid w:val="00EE1D7C"/>
    <w:rsid w:val="00EE2056"/>
    <w:rsid w:val="00EE3608"/>
    <w:rsid w:val="00EE50C4"/>
    <w:rsid w:val="00EE51FC"/>
    <w:rsid w:val="00EE7587"/>
    <w:rsid w:val="00EF032E"/>
    <w:rsid w:val="00EF0FE2"/>
    <w:rsid w:val="00F00391"/>
    <w:rsid w:val="00F01887"/>
    <w:rsid w:val="00F01A3F"/>
    <w:rsid w:val="00F07588"/>
    <w:rsid w:val="00F102DD"/>
    <w:rsid w:val="00F11EEA"/>
    <w:rsid w:val="00F126A0"/>
    <w:rsid w:val="00F13F00"/>
    <w:rsid w:val="00F1561E"/>
    <w:rsid w:val="00F163BD"/>
    <w:rsid w:val="00F206D6"/>
    <w:rsid w:val="00F20ACA"/>
    <w:rsid w:val="00F20F1C"/>
    <w:rsid w:val="00F239F4"/>
    <w:rsid w:val="00F24FF9"/>
    <w:rsid w:val="00F25901"/>
    <w:rsid w:val="00F25F16"/>
    <w:rsid w:val="00F25F1C"/>
    <w:rsid w:val="00F278FC"/>
    <w:rsid w:val="00F3399B"/>
    <w:rsid w:val="00F34B65"/>
    <w:rsid w:val="00F45AA8"/>
    <w:rsid w:val="00F46A73"/>
    <w:rsid w:val="00F47260"/>
    <w:rsid w:val="00F50F48"/>
    <w:rsid w:val="00F52F3A"/>
    <w:rsid w:val="00F53295"/>
    <w:rsid w:val="00F545C6"/>
    <w:rsid w:val="00F5613D"/>
    <w:rsid w:val="00F67CED"/>
    <w:rsid w:val="00F71E81"/>
    <w:rsid w:val="00F74FB2"/>
    <w:rsid w:val="00F776B0"/>
    <w:rsid w:val="00F8031A"/>
    <w:rsid w:val="00F84FD1"/>
    <w:rsid w:val="00F85949"/>
    <w:rsid w:val="00F85C7D"/>
    <w:rsid w:val="00F90402"/>
    <w:rsid w:val="00F96EE7"/>
    <w:rsid w:val="00F97C54"/>
    <w:rsid w:val="00FA0B75"/>
    <w:rsid w:val="00FA3069"/>
    <w:rsid w:val="00FA3B27"/>
    <w:rsid w:val="00FA4BC2"/>
    <w:rsid w:val="00FA6FEE"/>
    <w:rsid w:val="00FA702D"/>
    <w:rsid w:val="00FA7241"/>
    <w:rsid w:val="00FB3C6F"/>
    <w:rsid w:val="00FB4F69"/>
    <w:rsid w:val="00FB5517"/>
    <w:rsid w:val="00FC1667"/>
    <w:rsid w:val="00FC3871"/>
    <w:rsid w:val="00FD42D6"/>
    <w:rsid w:val="00FE0342"/>
    <w:rsid w:val="00FE1F80"/>
    <w:rsid w:val="00FE41A9"/>
    <w:rsid w:val="00FE545C"/>
    <w:rsid w:val="00FE58CA"/>
    <w:rsid w:val="00FE6470"/>
    <w:rsid w:val="00FE6C38"/>
    <w:rsid w:val="00FE70AC"/>
    <w:rsid w:val="00FE78BC"/>
    <w:rsid w:val="00F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8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CA2F33"/>
  </w:style>
  <w:style w:type="paragraph" w:styleId="Heading1">
    <w:name w:val="heading 1"/>
    <w:basedOn w:val="Normal"/>
    <w:next w:val="Normal"/>
    <w:link w:val="Heading1Char"/>
    <w:uiPriority w:val="9"/>
    <w:qFormat/>
    <w:rsid w:val="001F056C"/>
    <w:pPr>
      <w:keepNext/>
      <w:pBdr>
        <w:top w:val="single" w:sz="4" w:space="1" w:color="auto" w:shadow="1"/>
        <w:left w:val="single" w:sz="4" w:space="4" w:color="auto" w:shadow="1"/>
        <w:bottom w:val="single" w:sz="4" w:space="31" w:color="auto" w:shadow="1"/>
        <w:right w:val="single" w:sz="4" w:space="0" w:color="auto" w:shadow="1"/>
      </w:pBdr>
      <w:jc w:val="center"/>
      <w:outlineLvl w:val="0"/>
    </w:pPr>
    <w:rPr>
      <w:rFonts w:ascii="Cooper Black" w:hAnsi="Cooper Black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F056C"/>
    <w:pPr>
      <w:keepNext/>
      <w:jc w:val="center"/>
      <w:outlineLvl w:val="1"/>
    </w:pPr>
    <w:rPr>
      <w:rFonts w:ascii="Lucida Sans Unicode" w:hAnsi="Lucida Sans Unicode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056C"/>
    <w:pPr>
      <w:keepNext/>
      <w:jc w:val="center"/>
      <w:outlineLvl w:val="2"/>
    </w:pPr>
    <w:rPr>
      <w:rFonts w:ascii="Lucida Sans Unicode" w:hAnsi="Lucida Sans Unicode"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F056C"/>
    <w:pPr>
      <w:keepNext/>
      <w:jc w:val="center"/>
      <w:outlineLvl w:val="3"/>
    </w:pPr>
    <w:rPr>
      <w:b/>
      <w:color w:val="FF0000"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056C"/>
    <w:pPr>
      <w:keepNext/>
      <w:jc w:val="center"/>
      <w:outlineLvl w:val="4"/>
    </w:pPr>
    <w:rPr>
      <w:b/>
      <w:color w:val="FF0000"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1F056C"/>
    <w:pPr>
      <w:keepNext/>
      <w:numPr>
        <w:numId w:val="1"/>
      </w:numPr>
      <w:tabs>
        <w:tab w:val="num" w:pos="3600"/>
      </w:tabs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1F056C"/>
    <w:pPr>
      <w:keepNext/>
      <w:jc w:val="center"/>
      <w:outlineLvl w:val="6"/>
    </w:pPr>
    <w:rPr>
      <w:b/>
      <w:sz w:val="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F056C"/>
    <w:pPr>
      <w:keepNext/>
      <w:jc w:val="center"/>
      <w:outlineLvl w:val="7"/>
    </w:pPr>
    <w:rPr>
      <w:rFonts w:ascii="Arial" w:hAnsi="Arial"/>
      <w:color w:val="000000"/>
      <w:sz w:val="4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F056C"/>
    <w:pPr>
      <w:keepNext/>
      <w:jc w:val="both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453DE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sid w:val="00C453DE"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"/>
    <w:semiHidden/>
    <w:locked/>
    <w:rsid w:val="00C453DE"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"/>
    <w:semiHidden/>
    <w:locked/>
    <w:rsid w:val="00C453DE"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uiPriority w:val="9"/>
    <w:semiHidden/>
    <w:locked/>
    <w:rsid w:val="00C453DE"/>
    <w:rPr>
      <w:rFonts w:ascii="Calibri" w:hAnsi="Calibri"/>
      <w:b/>
      <w:i/>
      <w:sz w:val="26"/>
    </w:rPr>
  </w:style>
  <w:style w:type="character" w:customStyle="1" w:styleId="Heading6Char">
    <w:name w:val="Heading 6 Char"/>
    <w:link w:val="Heading6"/>
    <w:uiPriority w:val="9"/>
    <w:locked/>
    <w:rsid w:val="00C453DE"/>
    <w:rPr>
      <w:b/>
      <w:sz w:val="24"/>
    </w:rPr>
  </w:style>
  <w:style w:type="character" w:customStyle="1" w:styleId="Heading7Char">
    <w:name w:val="Heading 7 Char"/>
    <w:link w:val="Heading7"/>
    <w:uiPriority w:val="9"/>
    <w:semiHidden/>
    <w:locked/>
    <w:rsid w:val="00C453DE"/>
    <w:rPr>
      <w:rFonts w:ascii="Calibri" w:hAnsi="Calibri"/>
      <w:sz w:val="24"/>
    </w:rPr>
  </w:style>
  <w:style w:type="character" w:customStyle="1" w:styleId="Heading8Char">
    <w:name w:val="Heading 8 Char"/>
    <w:link w:val="Heading8"/>
    <w:uiPriority w:val="9"/>
    <w:semiHidden/>
    <w:locked/>
    <w:rsid w:val="00C453DE"/>
    <w:rPr>
      <w:rFonts w:ascii="Calibri" w:hAnsi="Calibri"/>
      <w:i/>
      <w:sz w:val="24"/>
    </w:rPr>
  </w:style>
  <w:style w:type="character" w:customStyle="1" w:styleId="Heading9Char">
    <w:name w:val="Heading 9 Char"/>
    <w:link w:val="Heading9"/>
    <w:uiPriority w:val="9"/>
    <w:semiHidden/>
    <w:locked/>
    <w:rsid w:val="00C453DE"/>
    <w:rPr>
      <w:rFonts w:ascii="Cambria" w:hAnsi="Cambria"/>
    </w:rPr>
  </w:style>
  <w:style w:type="paragraph" w:customStyle="1" w:styleId="List-Lettered">
    <w:name w:val="List-Lettered"/>
    <w:basedOn w:val="Normal"/>
    <w:rsid w:val="001F056C"/>
    <w:pPr>
      <w:numPr>
        <w:numId w:val="3"/>
      </w:numPr>
      <w:tabs>
        <w:tab w:val="right" w:leader="dot" w:pos="9360"/>
      </w:tabs>
      <w:spacing w:after="240"/>
    </w:pPr>
    <w:rPr>
      <w:b/>
      <w:caps/>
      <w:sz w:val="24"/>
    </w:rPr>
  </w:style>
  <w:style w:type="paragraph" w:customStyle="1" w:styleId="BodyTextIndent-NumberedList">
    <w:name w:val="Body Text Indent-Numbered List"/>
    <w:basedOn w:val="BodyTextIndent"/>
    <w:rsid w:val="001F056C"/>
    <w:pPr>
      <w:numPr>
        <w:numId w:val="2"/>
      </w:numPr>
      <w:tabs>
        <w:tab w:val="left" w:pos="1800"/>
      </w:tabs>
      <w:spacing w:after="240"/>
    </w:pPr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rsid w:val="001F056C"/>
    <w:pPr>
      <w:ind w:left="1440" w:hanging="720"/>
    </w:pPr>
    <w:rPr>
      <w:rFonts w:ascii="Lucida Sans Unicode" w:hAnsi="Lucida Sans Unicode"/>
      <w:sz w:val="24"/>
    </w:rPr>
  </w:style>
  <w:style w:type="character" w:customStyle="1" w:styleId="BodyTextIndentChar">
    <w:name w:val="Body Text Indent Char"/>
    <w:link w:val="BodyTextIndent"/>
    <w:uiPriority w:val="99"/>
    <w:semiHidden/>
    <w:locked/>
    <w:rsid w:val="00C453DE"/>
    <w:rPr>
      <w:sz w:val="20"/>
    </w:rPr>
  </w:style>
  <w:style w:type="paragraph" w:customStyle="1" w:styleId="List-Bulleted">
    <w:name w:val="List-Bulleted"/>
    <w:basedOn w:val="Normal"/>
    <w:rsid w:val="001F056C"/>
    <w:pPr>
      <w:tabs>
        <w:tab w:val="num" w:pos="1800"/>
      </w:tabs>
      <w:ind w:left="1800" w:hanging="360"/>
    </w:pPr>
    <w:rPr>
      <w:sz w:val="24"/>
    </w:rPr>
  </w:style>
  <w:style w:type="paragraph" w:styleId="Header">
    <w:name w:val="header"/>
    <w:basedOn w:val="Normal"/>
    <w:link w:val="HeaderChar"/>
    <w:uiPriority w:val="99"/>
    <w:rsid w:val="001F056C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link w:val="Header"/>
    <w:uiPriority w:val="99"/>
    <w:locked/>
    <w:rsid w:val="00C453DE"/>
    <w:rPr>
      <w:sz w:val="20"/>
    </w:rPr>
  </w:style>
  <w:style w:type="paragraph" w:customStyle="1" w:styleId="List-QuestionBold">
    <w:name w:val="List-Question(Bold)"/>
    <w:basedOn w:val="Normal"/>
    <w:rsid w:val="001F056C"/>
    <w:pPr>
      <w:tabs>
        <w:tab w:val="left" w:pos="1440"/>
      </w:tabs>
      <w:spacing w:before="240" w:after="240"/>
      <w:ind w:left="1440" w:hanging="720"/>
    </w:pPr>
    <w:rPr>
      <w:b/>
      <w:sz w:val="24"/>
    </w:rPr>
  </w:style>
  <w:style w:type="paragraph" w:styleId="NormalWeb">
    <w:name w:val="Normal (Web)"/>
    <w:basedOn w:val="Normal"/>
    <w:uiPriority w:val="99"/>
    <w:rsid w:val="001F056C"/>
    <w:pPr>
      <w:spacing w:before="100" w:after="100"/>
    </w:pPr>
    <w:rPr>
      <w:color w:val="000000"/>
      <w:sz w:val="24"/>
    </w:rPr>
  </w:style>
  <w:style w:type="paragraph" w:styleId="Title">
    <w:name w:val="Title"/>
    <w:basedOn w:val="Normal"/>
    <w:link w:val="TitleChar"/>
    <w:uiPriority w:val="10"/>
    <w:qFormat/>
    <w:rsid w:val="001F056C"/>
    <w:pPr>
      <w:jc w:val="center"/>
    </w:pPr>
    <w:rPr>
      <w:rFonts w:ascii="Lucida Sans Unicode" w:hAnsi="Lucida Sans Unicode"/>
      <w:b/>
      <w:sz w:val="24"/>
    </w:rPr>
  </w:style>
  <w:style w:type="character" w:customStyle="1" w:styleId="TitleChar">
    <w:name w:val="Title Char"/>
    <w:link w:val="Title"/>
    <w:uiPriority w:val="10"/>
    <w:locked/>
    <w:rsid w:val="00C453DE"/>
    <w:rPr>
      <w:rFonts w:ascii="Cambria" w:hAnsi="Cambria"/>
      <w:b/>
      <w:kern w:val="28"/>
      <w:sz w:val="32"/>
    </w:rPr>
  </w:style>
  <w:style w:type="character" w:styleId="Hyperlink">
    <w:name w:val="Hyperlink"/>
    <w:uiPriority w:val="99"/>
    <w:rsid w:val="001F056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F05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453DE"/>
    <w:rPr>
      <w:sz w:val="20"/>
    </w:rPr>
  </w:style>
  <w:style w:type="paragraph" w:styleId="Date">
    <w:name w:val="Date"/>
    <w:basedOn w:val="Normal"/>
    <w:next w:val="Normal"/>
    <w:link w:val="DateChar"/>
    <w:uiPriority w:val="99"/>
    <w:rsid w:val="001F056C"/>
    <w:rPr>
      <w:sz w:val="24"/>
    </w:rPr>
  </w:style>
  <w:style w:type="character" w:customStyle="1" w:styleId="DateChar">
    <w:name w:val="Date Char"/>
    <w:link w:val="Date"/>
    <w:uiPriority w:val="99"/>
    <w:semiHidden/>
    <w:locked/>
    <w:rsid w:val="00C453DE"/>
    <w:rPr>
      <w:sz w:val="20"/>
    </w:rPr>
  </w:style>
  <w:style w:type="paragraph" w:styleId="BodyText">
    <w:name w:val="Body Text"/>
    <w:basedOn w:val="Normal"/>
    <w:link w:val="BodyTextChar"/>
    <w:uiPriority w:val="99"/>
    <w:rsid w:val="001F056C"/>
    <w:rPr>
      <w:sz w:val="28"/>
    </w:rPr>
  </w:style>
  <w:style w:type="character" w:customStyle="1" w:styleId="BodyTextChar">
    <w:name w:val="Body Text Char"/>
    <w:link w:val="BodyText"/>
    <w:uiPriority w:val="99"/>
    <w:locked/>
    <w:rsid w:val="00C453DE"/>
    <w:rPr>
      <w:sz w:val="20"/>
    </w:rPr>
  </w:style>
  <w:style w:type="paragraph" w:styleId="Subtitle">
    <w:name w:val="Subtitle"/>
    <w:basedOn w:val="Normal"/>
    <w:link w:val="SubtitleChar"/>
    <w:uiPriority w:val="11"/>
    <w:qFormat/>
    <w:rsid w:val="001F056C"/>
    <w:pPr>
      <w:jc w:val="center"/>
    </w:pPr>
    <w:rPr>
      <w:rFonts w:ascii="Arial" w:hAnsi="Arial"/>
      <w:b/>
      <w:color w:val="000000"/>
      <w:sz w:val="40"/>
    </w:rPr>
  </w:style>
  <w:style w:type="character" w:customStyle="1" w:styleId="SubtitleChar">
    <w:name w:val="Subtitle Char"/>
    <w:link w:val="Subtitle"/>
    <w:uiPriority w:val="11"/>
    <w:locked/>
    <w:rsid w:val="00C453DE"/>
    <w:rPr>
      <w:rFonts w:ascii="Cambria" w:hAnsi="Cambria"/>
      <w:sz w:val="24"/>
    </w:rPr>
  </w:style>
  <w:style w:type="paragraph" w:styleId="BodyText2">
    <w:name w:val="Body Text 2"/>
    <w:basedOn w:val="Normal"/>
    <w:link w:val="BodyText2Char"/>
    <w:uiPriority w:val="99"/>
    <w:rsid w:val="001F056C"/>
    <w:pPr>
      <w:jc w:val="both"/>
    </w:pPr>
    <w:rPr>
      <w:color w:val="000000"/>
      <w:sz w:val="28"/>
    </w:rPr>
  </w:style>
  <w:style w:type="character" w:customStyle="1" w:styleId="BodyText2Char">
    <w:name w:val="Body Text 2 Char"/>
    <w:link w:val="BodyText2"/>
    <w:uiPriority w:val="99"/>
    <w:locked/>
    <w:rsid w:val="00C453DE"/>
    <w:rPr>
      <w:sz w:val="20"/>
    </w:rPr>
  </w:style>
  <w:style w:type="paragraph" w:styleId="BodyText3">
    <w:name w:val="Body Text 3"/>
    <w:basedOn w:val="Normal"/>
    <w:link w:val="BodyText3Char"/>
    <w:uiPriority w:val="99"/>
    <w:rsid w:val="001F056C"/>
    <w:rPr>
      <w:rFonts w:ascii="Arial" w:hAnsi="Arial"/>
      <w:sz w:val="24"/>
    </w:rPr>
  </w:style>
  <w:style w:type="character" w:customStyle="1" w:styleId="BodyText3Char">
    <w:name w:val="Body Text 3 Char"/>
    <w:link w:val="BodyText3"/>
    <w:uiPriority w:val="99"/>
    <w:semiHidden/>
    <w:locked/>
    <w:rsid w:val="00C453DE"/>
    <w:rPr>
      <w:sz w:val="16"/>
    </w:rPr>
  </w:style>
  <w:style w:type="character" w:styleId="PageNumber">
    <w:name w:val="page number"/>
    <w:basedOn w:val="DefaultParagraphFont"/>
    <w:uiPriority w:val="99"/>
    <w:rsid w:val="001F056C"/>
  </w:style>
  <w:style w:type="paragraph" w:customStyle="1" w:styleId="Style">
    <w:name w:val="Style"/>
    <w:rsid w:val="001F05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F056C"/>
    <w:pPr>
      <w:overflowPunct w:val="0"/>
      <w:autoSpaceDE w:val="0"/>
      <w:autoSpaceDN w:val="0"/>
      <w:adjustRightInd w:val="0"/>
    </w:pPr>
  </w:style>
  <w:style w:type="character" w:customStyle="1" w:styleId="FootnoteTextChar">
    <w:name w:val="Footnote Text Char"/>
    <w:link w:val="FootnoteText"/>
    <w:uiPriority w:val="99"/>
    <w:semiHidden/>
    <w:locked/>
    <w:rsid w:val="00C453DE"/>
    <w:rPr>
      <w:sz w:val="20"/>
    </w:rPr>
  </w:style>
  <w:style w:type="paragraph" w:customStyle="1" w:styleId="TxBrp2">
    <w:name w:val="TxBr_p2"/>
    <w:basedOn w:val="Normal"/>
    <w:rsid w:val="001F056C"/>
    <w:pPr>
      <w:widowControl w:val="0"/>
      <w:tabs>
        <w:tab w:val="left" w:pos="204"/>
      </w:tabs>
      <w:snapToGrid w:val="0"/>
      <w:spacing w:line="294" w:lineRule="atLeast"/>
      <w:jc w:val="both"/>
    </w:pPr>
    <w:rPr>
      <w:b/>
      <w:sz w:val="24"/>
    </w:rPr>
  </w:style>
  <w:style w:type="character" w:styleId="FootnoteReference">
    <w:name w:val="footnote reference"/>
    <w:uiPriority w:val="99"/>
    <w:semiHidden/>
    <w:rsid w:val="001F056C"/>
    <w:rPr>
      <w:vertAlign w:val="superscript"/>
    </w:rPr>
  </w:style>
  <w:style w:type="table" w:styleId="TableGrid">
    <w:name w:val="Table Grid"/>
    <w:basedOn w:val="TableNormal"/>
    <w:uiPriority w:val="59"/>
    <w:rsid w:val="0094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5D0E4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D0E4C"/>
  </w:style>
  <w:style w:type="character" w:customStyle="1" w:styleId="CommentTextChar">
    <w:name w:val="Comment Text Char"/>
    <w:link w:val="CommentText"/>
    <w:uiPriority w:val="99"/>
    <w:semiHidden/>
    <w:locked/>
    <w:rsid w:val="00C453DE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D0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453DE"/>
    <w:rPr>
      <w:sz w:val="2"/>
    </w:rPr>
  </w:style>
  <w:style w:type="character" w:styleId="FollowedHyperlink">
    <w:name w:val="FollowedHyperlink"/>
    <w:uiPriority w:val="99"/>
    <w:rsid w:val="002E4AD4"/>
    <w:rPr>
      <w:color w:val="800080"/>
      <w:u w:val="single"/>
    </w:rPr>
  </w:style>
  <w:style w:type="paragraph" w:customStyle="1" w:styleId="Blockquote">
    <w:name w:val="Blockquote"/>
    <w:basedOn w:val="Normal"/>
    <w:rsid w:val="00D3605D"/>
    <w:pPr>
      <w:spacing w:before="100" w:after="100"/>
      <w:ind w:left="360" w:right="360"/>
    </w:pPr>
    <w:rPr>
      <w:sz w:val="24"/>
    </w:rPr>
  </w:style>
  <w:style w:type="character" w:styleId="Strong">
    <w:name w:val="Strong"/>
    <w:uiPriority w:val="22"/>
    <w:qFormat/>
    <w:rsid w:val="00373A24"/>
    <w:rPr>
      <w:b/>
    </w:rPr>
  </w:style>
  <w:style w:type="paragraph" w:styleId="ListParagraph">
    <w:name w:val="List Paragraph"/>
    <w:basedOn w:val="Normal"/>
    <w:uiPriority w:val="34"/>
    <w:qFormat/>
    <w:rsid w:val="00511F26"/>
    <w:pPr>
      <w:ind w:left="720"/>
      <w:contextualSpacing/>
    </w:pPr>
  </w:style>
  <w:style w:type="paragraph" w:styleId="ListBullet">
    <w:name w:val="List Bullet"/>
    <w:basedOn w:val="Normal"/>
    <w:uiPriority w:val="99"/>
    <w:rsid w:val="00511F26"/>
    <w:pPr>
      <w:numPr>
        <w:numId w:val="15"/>
      </w:numPr>
      <w:tabs>
        <w:tab w:val="num" w:pos="2100"/>
      </w:tabs>
      <w:ind w:left="360"/>
      <w:contextualSpacing/>
    </w:pPr>
  </w:style>
  <w:style w:type="paragraph" w:styleId="NoSpacing">
    <w:name w:val="No Spacing"/>
    <w:uiPriority w:val="1"/>
    <w:qFormat/>
    <w:rsid w:val="00725D87"/>
  </w:style>
  <w:style w:type="paragraph" w:customStyle="1" w:styleId="Default">
    <w:name w:val="Default"/>
    <w:rsid w:val="004A50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C7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IntenseQuote"/>
    <w:uiPriority w:val="30"/>
    <w:locked/>
    <w:rsid w:val="009B2C76"/>
    <w:rPr>
      <w:rFonts w:ascii="Calibri" w:eastAsia="Times New Roman" w:hAnsi="Calibri"/>
      <w:b/>
      <w:i/>
      <w:color w:val="4F81BD"/>
      <w:sz w:val="22"/>
    </w:rPr>
  </w:style>
  <w:style w:type="paragraph" w:customStyle="1" w:styleId="list-questionbold0">
    <w:name w:val="list-questionbold"/>
    <w:basedOn w:val="Normal"/>
    <w:rsid w:val="00D86636"/>
    <w:pPr>
      <w:spacing w:before="240" w:after="240"/>
      <w:ind w:left="1440" w:hanging="720"/>
    </w:pPr>
    <w:rPr>
      <w:b/>
      <w:bCs/>
      <w:sz w:val="24"/>
      <w:szCs w:val="24"/>
    </w:rPr>
  </w:style>
  <w:style w:type="paragraph" w:customStyle="1" w:styleId="HB1">
    <w:name w:val="HB 1"/>
    <w:basedOn w:val="Heading1"/>
    <w:next w:val="BodyText"/>
    <w:qFormat/>
    <w:rsid w:val="00956A15"/>
    <w:rPr>
      <w:rFonts w:ascii="Times New Roman" w:hAnsi="Times New Roman"/>
      <w:color w:val="000000"/>
      <w:sz w:val="36"/>
    </w:rPr>
  </w:style>
  <w:style w:type="paragraph" w:customStyle="1" w:styleId="HB7">
    <w:name w:val="HB 7"/>
    <w:basedOn w:val="Heading3"/>
    <w:next w:val="BodyText"/>
    <w:qFormat/>
    <w:rsid w:val="00956A15"/>
    <w:rPr>
      <w:rFonts w:ascii="Times New Roman" w:hAnsi="Times New Roman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25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locked/>
    <w:rsid w:val="003A0252"/>
    <w:pPr>
      <w:spacing w:after="100"/>
    </w:pPr>
  </w:style>
  <w:style w:type="paragraph" w:styleId="TOC2">
    <w:name w:val="toc 2"/>
    <w:basedOn w:val="Normal"/>
    <w:next w:val="Normal"/>
    <w:autoRedefine/>
    <w:uiPriority w:val="39"/>
    <w:locked/>
    <w:rsid w:val="003A025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locked/>
    <w:rsid w:val="003A0252"/>
    <w:pPr>
      <w:spacing w:after="100"/>
      <w:ind w:left="400"/>
    </w:pPr>
  </w:style>
  <w:style w:type="paragraph" w:customStyle="1" w:styleId="hb2">
    <w:name w:val="hb 2"/>
    <w:basedOn w:val="Heading2"/>
    <w:link w:val="hb2Char"/>
    <w:qFormat/>
    <w:rsid w:val="003A0252"/>
    <w:rPr>
      <w:rFonts w:ascii="Times New Roman" w:hAnsi="Times New Roman"/>
      <w:sz w:val="28"/>
    </w:rPr>
  </w:style>
  <w:style w:type="character" w:customStyle="1" w:styleId="hb2Char">
    <w:name w:val="hb 2 Char"/>
    <w:basedOn w:val="Heading2Char"/>
    <w:link w:val="hb2"/>
    <w:rsid w:val="003A0252"/>
    <w:rPr>
      <w:rFonts w:ascii="Cambria" w:hAnsi="Cambria"/>
      <w:b/>
      <w:i w:val="0"/>
      <w:sz w:val="28"/>
    </w:rPr>
  </w:style>
  <w:style w:type="paragraph" w:customStyle="1" w:styleId="HB4">
    <w:name w:val="HB 4"/>
    <w:basedOn w:val="Heading3"/>
    <w:next w:val="BodyText"/>
    <w:qFormat/>
    <w:rsid w:val="0012775C"/>
    <w:pPr>
      <w:spacing w:after="200" w:line="276" w:lineRule="auto"/>
      <w:jc w:val="left"/>
    </w:pPr>
    <w:rPr>
      <w:rFonts w:ascii="Times New Roman" w:hAnsi="Times New Roman"/>
      <w:b/>
      <w:i/>
      <w:sz w:val="24"/>
      <w:szCs w:val="24"/>
    </w:rPr>
  </w:style>
  <w:style w:type="paragraph" w:customStyle="1" w:styleId="HB3">
    <w:name w:val="HB 3"/>
    <w:basedOn w:val="Heading3"/>
    <w:next w:val="BodyText"/>
    <w:autoRedefine/>
    <w:qFormat/>
    <w:rsid w:val="002712E1"/>
    <w:pPr>
      <w:jc w:val="left"/>
    </w:pPr>
    <w:rPr>
      <w:rFonts w:ascii="Times New Roman" w:hAnsi="Times New Roman"/>
      <w:b/>
      <w:sz w:val="20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CA2F33"/>
  </w:style>
  <w:style w:type="paragraph" w:styleId="Heading1">
    <w:name w:val="heading 1"/>
    <w:basedOn w:val="Normal"/>
    <w:next w:val="Normal"/>
    <w:link w:val="Heading1Char"/>
    <w:uiPriority w:val="9"/>
    <w:qFormat/>
    <w:rsid w:val="001F056C"/>
    <w:pPr>
      <w:keepNext/>
      <w:pBdr>
        <w:top w:val="single" w:sz="4" w:space="1" w:color="auto" w:shadow="1"/>
        <w:left w:val="single" w:sz="4" w:space="4" w:color="auto" w:shadow="1"/>
        <w:bottom w:val="single" w:sz="4" w:space="31" w:color="auto" w:shadow="1"/>
        <w:right w:val="single" w:sz="4" w:space="0" w:color="auto" w:shadow="1"/>
      </w:pBdr>
      <w:jc w:val="center"/>
      <w:outlineLvl w:val="0"/>
    </w:pPr>
    <w:rPr>
      <w:rFonts w:ascii="Cooper Black" w:hAnsi="Cooper Black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F056C"/>
    <w:pPr>
      <w:keepNext/>
      <w:jc w:val="center"/>
      <w:outlineLvl w:val="1"/>
    </w:pPr>
    <w:rPr>
      <w:rFonts w:ascii="Lucida Sans Unicode" w:hAnsi="Lucida Sans Unicode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056C"/>
    <w:pPr>
      <w:keepNext/>
      <w:jc w:val="center"/>
      <w:outlineLvl w:val="2"/>
    </w:pPr>
    <w:rPr>
      <w:rFonts w:ascii="Lucida Sans Unicode" w:hAnsi="Lucida Sans Unicode"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F056C"/>
    <w:pPr>
      <w:keepNext/>
      <w:jc w:val="center"/>
      <w:outlineLvl w:val="3"/>
    </w:pPr>
    <w:rPr>
      <w:b/>
      <w:color w:val="FF0000"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056C"/>
    <w:pPr>
      <w:keepNext/>
      <w:jc w:val="center"/>
      <w:outlineLvl w:val="4"/>
    </w:pPr>
    <w:rPr>
      <w:b/>
      <w:color w:val="FF0000"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1F056C"/>
    <w:pPr>
      <w:keepNext/>
      <w:numPr>
        <w:numId w:val="1"/>
      </w:numPr>
      <w:tabs>
        <w:tab w:val="num" w:pos="3600"/>
      </w:tabs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1F056C"/>
    <w:pPr>
      <w:keepNext/>
      <w:jc w:val="center"/>
      <w:outlineLvl w:val="6"/>
    </w:pPr>
    <w:rPr>
      <w:b/>
      <w:sz w:val="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F056C"/>
    <w:pPr>
      <w:keepNext/>
      <w:jc w:val="center"/>
      <w:outlineLvl w:val="7"/>
    </w:pPr>
    <w:rPr>
      <w:rFonts w:ascii="Arial" w:hAnsi="Arial"/>
      <w:color w:val="000000"/>
      <w:sz w:val="4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F056C"/>
    <w:pPr>
      <w:keepNext/>
      <w:jc w:val="both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453DE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sid w:val="00C453DE"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"/>
    <w:semiHidden/>
    <w:locked/>
    <w:rsid w:val="00C453DE"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"/>
    <w:semiHidden/>
    <w:locked/>
    <w:rsid w:val="00C453DE"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uiPriority w:val="9"/>
    <w:semiHidden/>
    <w:locked/>
    <w:rsid w:val="00C453DE"/>
    <w:rPr>
      <w:rFonts w:ascii="Calibri" w:hAnsi="Calibri"/>
      <w:b/>
      <w:i/>
      <w:sz w:val="26"/>
    </w:rPr>
  </w:style>
  <w:style w:type="character" w:customStyle="1" w:styleId="Heading6Char">
    <w:name w:val="Heading 6 Char"/>
    <w:link w:val="Heading6"/>
    <w:uiPriority w:val="9"/>
    <w:locked/>
    <w:rsid w:val="00C453DE"/>
    <w:rPr>
      <w:b/>
      <w:sz w:val="24"/>
    </w:rPr>
  </w:style>
  <w:style w:type="character" w:customStyle="1" w:styleId="Heading7Char">
    <w:name w:val="Heading 7 Char"/>
    <w:link w:val="Heading7"/>
    <w:uiPriority w:val="9"/>
    <w:semiHidden/>
    <w:locked/>
    <w:rsid w:val="00C453DE"/>
    <w:rPr>
      <w:rFonts w:ascii="Calibri" w:hAnsi="Calibri"/>
      <w:sz w:val="24"/>
    </w:rPr>
  </w:style>
  <w:style w:type="character" w:customStyle="1" w:styleId="Heading8Char">
    <w:name w:val="Heading 8 Char"/>
    <w:link w:val="Heading8"/>
    <w:uiPriority w:val="9"/>
    <w:semiHidden/>
    <w:locked/>
    <w:rsid w:val="00C453DE"/>
    <w:rPr>
      <w:rFonts w:ascii="Calibri" w:hAnsi="Calibri"/>
      <w:i/>
      <w:sz w:val="24"/>
    </w:rPr>
  </w:style>
  <w:style w:type="character" w:customStyle="1" w:styleId="Heading9Char">
    <w:name w:val="Heading 9 Char"/>
    <w:link w:val="Heading9"/>
    <w:uiPriority w:val="9"/>
    <w:semiHidden/>
    <w:locked/>
    <w:rsid w:val="00C453DE"/>
    <w:rPr>
      <w:rFonts w:ascii="Cambria" w:hAnsi="Cambria"/>
    </w:rPr>
  </w:style>
  <w:style w:type="paragraph" w:customStyle="1" w:styleId="List-Lettered">
    <w:name w:val="List-Lettered"/>
    <w:basedOn w:val="Normal"/>
    <w:rsid w:val="001F056C"/>
    <w:pPr>
      <w:numPr>
        <w:numId w:val="3"/>
      </w:numPr>
      <w:tabs>
        <w:tab w:val="right" w:leader="dot" w:pos="9360"/>
      </w:tabs>
      <w:spacing w:after="240"/>
    </w:pPr>
    <w:rPr>
      <w:b/>
      <w:caps/>
      <w:sz w:val="24"/>
    </w:rPr>
  </w:style>
  <w:style w:type="paragraph" w:customStyle="1" w:styleId="BodyTextIndent-NumberedList">
    <w:name w:val="Body Text Indent-Numbered List"/>
    <w:basedOn w:val="BodyTextIndent"/>
    <w:rsid w:val="001F056C"/>
    <w:pPr>
      <w:numPr>
        <w:numId w:val="2"/>
      </w:numPr>
      <w:tabs>
        <w:tab w:val="left" w:pos="1800"/>
      </w:tabs>
      <w:spacing w:after="240"/>
    </w:pPr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rsid w:val="001F056C"/>
    <w:pPr>
      <w:ind w:left="1440" w:hanging="720"/>
    </w:pPr>
    <w:rPr>
      <w:rFonts w:ascii="Lucida Sans Unicode" w:hAnsi="Lucida Sans Unicode"/>
      <w:sz w:val="24"/>
    </w:rPr>
  </w:style>
  <w:style w:type="character" w:customStyle="1" w:styleId="BodyTextIndentChar">
    <w:name w:val="Body Text Indent Char"/>
    <w:link w:val="BodyTextIndent"/>
    <w:uiPriority w:val="99"/>
    <w:semiHidden/>
    <w:locked/>
    <w:rsid w:val="00C453DE"/>
    <w:rPr>
      <w:sz w:val="20"/>
    </w:rPr>
  </w:style>
  <w:style w:type="paragraph" w:customStyle="1" w:styleId="List-Bulleted">
    <w:name w:val="List-Bulleted"/>
    <w:basedOn w:val="Normal"/>
    <w:rsid w:val="001F056C"/>
    <w:pPr>
      <w:tabs>
        <w:tab w:val="num" w:pos="1800"/>
      </w:tabs>
      <w:ind w:left="1800" w:hanging="360"/>
    </w:pPr>
    <w:rPr>
      <w:sz w:val="24"/>
    </w:rPr>
  </w:style>
  <w:style w:type="paragraph" w:styleId="Header">
    <w:name w:val="header"/>
    <w:basedOn w:val="Normal"/>
    <w:link w:val="HeaderChar"/>
    <w:uiPriority w:val="99"/>
    <w:rsid w:val="001F056C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link w:val="Header"/>
    <w:uiPriority w:val="99"/>
    <w:locked/>
    <w:rsid w:val="00C453DE"/>
    <w:rPr>
      <w:sz w:val="20"/>
    </w:rPr>
  </w:style>
  <w:style w:type="paragraph" w:customStyle="1" w:styleId="List-QuestionBold">
    <w:name w:val="List-Question(Bold)"/>
    <w:basedOn w:val="Normal"/>
    <w:rsid w:val="001F056C"/>
    <w:pPr>
      <w:tabs>
        <w:tab w:val="left" w:pos="1440"/>
      </w:tabs>
      <w:spacing w:before="240" w:after="240"/>
      <w:ind w:left="1440" w:hanging="720"/>
    </w:pPr>
    <w:rPr>
      <w:b/>
      <w:sz w:val="24"/>
    </w:rPr>
  </w:style>
  <w:style w:type="paragraph" w:styleId="NormalWeb">
    <w:name w:val="Normal (Web)"/>
    <w:basedOn w:val="Normal"/>
    <w:uiPriority w:val="99"/>
    <w:rsid w:val="001F056C"/>
    <w:pPr>
      <w:spacing w:before="100" w:after="100"/>
    </w:pPr>
    <w:rPr>
      <w:color w:val="000000"/>
      <w:sz w:val="24"/>
    </w:rPr>
  </w:style>
  <w:style w:type="paragraph" w:styleId="Title">
    <w:name w:val="Title"/>
    <w:basedOn w:val="Normal"/>
    <w:link w:val="TitleChar"/>
    <w:uiPriority w:val="10"/>
    <w:qFormat/>
    <w:rsid w:val="001F056C"/>
    <w:pPr>
      <w:jc w:val="center"/>
    </w:pPr>
    <w:rPr>
      <w:rFonts w:ascii="Lucida Sans Unicode" w:hAnsi="Lucida Sans Unicode"/>
      <w:b/>
      <w:sz w:val="24"/>
    </w:rPr>
  </w:style>
  <w:style w:type="character" w:customStyle="1" w:styleId="TitleChar">
    <w:name w:val="Title Char"/>
    <w:link w:val="Title"/>
    <w:uiPriority w:val="10"/>
    <w:locked/>
    <w:rsid w:val="00C453DE"/>
    <w:rPr>
      <w:rFonts w:ascii="Cambria" w:hAnsi="Cambria"/>
      <w:b/>
      <w:kern w:val="28"/>
      <w:sz w:val="32"/>
    </w:rPr>
  </w:style>
  <w:style w:type="character" w:styleId="Hyperlink">
    <w:name w:val="Hyperlink"/>
    <w:uiPriority w:val="99"/>
    <w:rsid w:val="001F056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F05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453DE"/>
    <w:rPr>
      <w:sz w:val="20"/>
    </w:rPr>
  </w:style>
  <w:style w:type="paragraph" w:styleId="Date">
    <w:name w:val="Date"/>
    <w:basedOn w:val="Normal"/>
    <w:next w:val="Normal"/>
    <w:link w:val="DateChar"/>
    <w:uiPriority w:val="99"/>
    <w:rsid w:val="001F056C"/>
    <w:rPr>
      <w:sz w:val="24"/>
    </w:rPr>
  </w:style>
  <w:style w:type="character" w:customStyle="1" w:styleId="DateChar">
    <w:name w:val="Date Char"/>
    <w:link w:val="Date"/>
    <w:uiPriority w:val="99"/>
    <w:semiHidden/>
    <w:locked/>
    <w:rsid w:val="00C453DE"/>
    <w:rPr>
      <w:sz w:val="20"/>
    </w:rPr>
  </w:style>
  <w:style w:type="paragraph" w:styleId="BodyText">
    <w:name w:val="Body Text"/>
    <w:basedOn w:val="Normal"/>
    <w:link w:val="BodyTextChar"/>
    <w:uiPriority w:val="99"/>
    <w:rsid w:val="001F056C"/>
    <w:rPr>
      <w:sz w:val="28"/>
    </w:rPr>
  </w:style>
  <w:style w:type="character" w:customStyle="1" w:styleId="BodyTextChar">
    <w:name w:val="Body Text Char"/>
    <w:link w:val="BodyText"/>
    <w:uiPriority w:val="99"/>
    <w:locked/>
    <w:rsid w:val="00C453DE"/>
    <w:rPr>
      <w:sz w:val="20"/>
    </w:rPr>
  </w:style>
  <w:style w:type="paragraph" w:styleId="Subtitle">
    <w:name w:val="Subtitle"/>
    <w:basedOn w:val="Normal"/>
    <w:link w:val="SubtitleChar"/>
    <w:uiPriority w:val="11"/>
    <w:qFormat/>
    <w:rsid w:val="001F056C"/>
    <w:pPr>
      <w:jc w:val="center"/>
    </w:pPr>
    <w:rPr>
      <w:rFonts w:ascii="Arial" w:hAnsi="Arial"/>
      <w:b/>
      <w:color w:val="000000"/>
      <w:sz w:val="40"/>
    </w:rPr>
  </w:style>
  <w:style w:type="character" w:customStyle="1" w:styleId="SubtitleChar">
    <w:name w:val="Subtitle Char"/>
    <w:link w:val="Subtitle"/>
    <w:uiPriority w:val="11"/>
    <w:locked/>
    <w:rsid w:val="00C453DE"/>
    <w:rPr>
      <w:rFonts w:ascii="Cambria" w:hAnsi="Cambria"/>
      <w:sz w:val="24"/>
    </w:rPr>
  </w:style>
  <w:style w:type="paragraph" w:styleId="BodyText2">
    <w:name w:val="Body Text 2"/>
    <w:basedOn w:val="Normal"/>
    <w:link w:val="BodyText2Char"/>
    <w:uiPriority w:val="99"/>
    <w:rsid w:val="001F056C"/>
    <w:pPr>
      <w:jc w:val="both"/>
    </w:pPr>
    <w:rPr>
      <w:color w:val="000000"/>
      <w:sz w:val="28"/>
    </w:rPr>
  </w:style>
  <w:style w:type="character" w:customStyle="1" w:styleId="BodyText2Char">
    <w:name w:val="Body Text 2 Char"/>
    <w:link w:val="BodyText2"/>
    <w:uiPriority w:val="99"/>
    <w:locked/>
    <w:rsid w:val="00C453DE"/>
    <w:rPr>
      <w:sz w:val="20"/>
    </w:rPr>
  </w:style>
  <w:style w:type="paragraph" w:styleId="BodyText3">
    <w:name w:val="Body Text 3"/>
    <w:basedOn w:val="Normal"/>
    <w:link w:val="BodyText3Char"/>
    <w:uiPriority w:val="99"/>
    <w:rsid w:val="001F056C"/>
    <w:rPr>
      <w:rFonts w:ascii="Arial" w:hAnsi="Arial"/>
      <w:sz w:val="24"/>
    </w:rPr>
  </w:style>
  <w:style w:type="character" w:customStyle="1" w:styleId="BodyText3Char">
    <w:name w:val="Body Text 3 Char"/>
    <w:link w:val="BodyText3"/>
    <w:uiPriority w:val="99"/>
    <w:semiHidden/>
    <w:locked/>
    <w:rsid w:val="00C453DE"/>
    <w:rPr>
      <w:sz w:val="16"/>
    </w:rPr>
  </w:style>
  <w:style w:type="character" w:styleId="PageNumber">
    <w:name w:val="page number"/>
    <w:basedOn w:val="DefaultParagraphFont"/>
    <w:uiPriority w:val="99"/>
    <w:rsid w:val="001F056C"/>
  </w:style>
  <w:style w:type="paragraph" w:customStyle="1" w:styleId="Style">
    <w:name w:val="Style"/>
    <w:rsid w:val="001F05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F056C"/>
    <w:pPr>
      <w:overflowPunct w:val="0"/>
      <w:autoSpaceDE w:val="0"/>
      <w:autoSpaceDN w:val="0"/>
      <w:adjustRightInd w:val="0"/>
    </w:pPr>
  </w:style>
  <w:style w:type="character" w:customStyle="1" w:styleId="FootnoteTextChar">
    <w:name w:val="Footnote Text Char"/>
    <w:link w:val="FootnoteText"/>
    <w:uiPriority w:val="99"/>
    <w:semiHidden/>
    <w:locked/>
    <w:rsid w:val="00C453DE"/>
    <w:rPr>
      <w:sz w:val="20"/>
    </w:rPr>
  </w:style>
  <w:style w:type="paragraph" w:customStyle="1" w:styleId="TxBrp2">
    <w:name w:val="TxBr_p2"/>
    <w:basedOn w:val="Normal"/>
    <w:rsid w:val="001F056C"/>
    <w:pPr>
      <w:widowControl w:val="0"/>
      <w:tabs>
        <w:tab w:val="left" w:pos="204"/>
      </w:tabs>
      <w:snapToGrid w:val="0"/>
      <w:spacing w:line="294" w:lineRule="atLeast"/>
      <w:jc w:val="both"/>
    </w:pPr>
    <w:rPr>
      <w:b/>
      <w:sz w:val="24"/>
    </w:rPr>
  </w:style>
  <w:style w:type="character" w:styleId="FootnoteReference">
    <w:name w:val="footnote reference"/>
    <w:uiPriority w:val="99"/>
    <w:semiHidden/>
    <w:rsid w:val="001F056C"/>
    <w:rPr>
      <w:vertAlign w:val="superscript"/>
    </w:rPr>
  </w:style>
  <w:style w:type="table" w:styleId="TableGrid">
    <w:name w:val="Table Grid"/>
    <w:basedOn w:val="TableNormal"/>
    <w:uiPriority w:val="59"/>
    <w:rsid w:val="0094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5D0E4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D0E4C"/>
  </w:style>
  <w:style w:type="character" w:customStyle="1" w:styleId="CommentTextChar">
    <w:name w:val="Comment Text Char"/>
    <w:link w:val="CommentText"/>
    <w:uiPriority w:val="99"/>
    <w:semiHidden/>
    <w:locked/>
    <w:rsid w:val="00C453DE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D0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453DE"/>
    <w:rPr>
      <w:sz w:val="2"/>
    </w:rPr>
  </w:style>
  <w:style w:type="character" w:styleId="FollowedHyperlink">
    <w:name w:val="FollowedHyperlink"/>
    <w:uiPriority w:val="99"/>
    <w:rsid w:val="002E4AD4"/>
    <w:rPr>
      <w:color w:val="800080"/>
      <w:u w:val="single"/>
    </w:rPr>
  </w:style>
  <w:style w:type="paragraph" w:customStyle="1" w:styleId="Blockquote">
    <w:name w:val="Blockquote"/>
    <w:basedOn w:val="Normal"/>
    <w:rsid w:val="00D3605D"/>
    <w:pPr>
      <w:spacing w:before="100" w:after="100"/>
      <w:ind w:left="360" w:right="360"/>
    </w:pPr>
    <w:rPr>
      <w:sz w:val="24"/>
    </w:rPr>
  </w:style>
  <w:style w:type="character" w:styleId="Strong">
    <w:name w:val="Strong"/>
    <w:uiPriority w:val="22"/>
    <w:qFormat/>
    <w:rsid w:val="00373A24"/>
    <w:rPr>
      <w:b/>
    </w:rPr>
  </w:style>
  <w:style w:type="paragraph" w:styleId="ListParagraph">
    <w:name w:val="List Paragraph"/>
    <w:basedOn w:val="Normal"/>
    <w:uiPriority w:val="34"/>
    <w:qFormat/>
    <w:rsid w:val="00511F26"/>
    <w:pPr>
      <w:ind w:left="720"/>
      <w:contextualSpacing/>
    </w:pPr>
  </w:style>
  <w:style w:type="paragraph" w:styleId="ListBullet">
    <w:name w:val="List Bullet"/>
    <w:basedOn w:val="Normal"/>
    <w:uiPriority w:val="99"/>
    <w:rsid w:val="00511F26"/>
    <w:pPr>
      <w:numPr>
        <w:numId w:val="15"/>
      </w:numPr>
      <w:tabs>
        <w:tab w:val="num" w:pos="2100"/>
      </w:tabs>
      <w:ind w:left="360"/>
      <w:contextualSpacing/>
    </w:pPr>
  </w:style>
  <w:style w:type="paragraph" w:styleId="NoSpacing">
    <w:name w:val="No Spacing"/>
    <w:uiPriority w:val="1"/>
    <w:qFormat/>
    <w:rsid w:val="00725D87"/>
  </w:style>
  <w:style w:type="paragraph" w:customStyle="1" w:styleId="Default">
    <w:name w:val="Default"/>
    <w:rsid w:val="004A50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C7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IntenseQuote"/>
    <w:uiPriority w:val="30"/>
    <w:locked/>
    <w:rsid w:val="009B2C76"/>
    <w:rPr>
      <w:rFonts w:ascii="Calibri" w:eastAsia="Times New Roman" w:hAnsi="Calibri"/>
      <w:b/>
      <w:i/>
      <w:color w:val="4F81BD"/>
      <w:sz w:val="22"/>
    </w:rPr>
  </w:style>
  <w:style w:type="paragraph" w:customStyle="1" w:styleId="list-questionbold0">
    <w:name w:val="list-questionbold"/>
    <w:basedOn w:val="Normal"/>
    <w:rsid w:val="00D86636"/>
    <w:pPr>
      <w:spacing w:before="240" w:after="240"/>
      <w:ind w:left="1440" w:hanging="720"/>
    </w:pPr>
    <w:rPr>
      <w:b/>
      <w:bCs/>
      <w:sz w:val="24"/>
      <w:szCs w:val="24"/>
    </w:rPr>
  </w:style>
  <w:style w:type="paragraph" w:customStyle="1" w:styleId="HB1">
    <w:name w:val="HB 1"/>
    <w:basedOn w:val="Heading1"/>
    <w:next w:val="BodyText"/>
    <w:qFormat/>
    <w:rsid w:val="00956A15"/>
    <w:rPr>
      <w:rFonts w:ascii="Times New Roman" w:hAnsi="Times New Roman"/>
      <w:color w:val="000000"/>
      <w:sz w:val="36"/>
    </w:rPr>
  </w:style>
  <w:style w:type="paragraph" w:customStyle="1" w:styleId="HB7">
    <w:name w:val="HB 7"/>
    <w:basedOn w:val="Heading3"/>
    <w:next w:val="BodyText"/>
    <w:qFormat/>
    <w:rsid w:val="00956A15"/>
    <w:rPr>
      <w:rFonts w:ascii="Times New Roman" w:hAnsi="Times New Roman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25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locked/>
    <w:rsid w:val="003A0252"/>
    <w:pPr>
      <w:spacing w:after="100"/>
    </w:pPr>
  </w:style>
  <w:style w:type="paragraph" w:styleId="TOC2">
    <w:name w:val="toc 2"/>
    <w:basedOn w:val="Normal"/>
    <w:next w:val="Normal"/>
    <w:autoRedefine/>
    <w:uiPriority w:val="39"/>
    <w:locked/>
    <w:rsid w:val="003A025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locked/>
    <w:rsid w:val="003A0252"/>
    <w:pPr>
      <w:spacing w:after="100"/>
      <w:ind w:left="400"/>
    </w:pPr>
  </w:style>
  <w:style w:type="paragraph" w:customStyle="1" w:styleId="hb2">
    <w:name w:val="hb 2"/>
    <w:basedOn w:val="Heading2"/>
    <w:link w:val="hb2Char"/>
    <w:qFormat/>
    <w:rsid w:val="003A0252"/>
    <w:rPr>
      <w:rFonts w:ascii="Times New Roman" w:hAnsi="Times New Roman"/>
      <w:sz w:val="28"/>
    </w:rPr>
  </w:style>
  <w:style w:type="character" w:customStyle="1" w:styleId="hb2Char">
    <w:name w:val="hb 2 Char"/>
    <w:basedOn w:val="Heading2Char"/>
    <w:link w:val="hb2"/>
    <w:rsid w:val="003A0252"/>
    <w:rPr>
      <w:rFonts w:ascii="Cambria" w:hAnsi="Cambria"/>
      <w:b/>
      <w:i w:val="0"/>
      <w:sz w:val="28"/>
    </w:rPr>
  </w:style>
  <w:style w:type="paragraph" w:customStyle="1" w:styleId="HB4">
    <w:name w:val="HB 4"/>
    <w:basedOn w:val="Heading3"/>
    <w:next w:val="BodyText"/>
    <w:qFormat/>
    <w:rsid w:val="0012775C"/>
    <w:pPr>
      <w:spacing w:after="200" w:line="276" w:lineRule="auto"/>
      <w:jc w:val="left"/>
    </w:pPr>
    <w:rPr>
      <w:rFonts w:ascii="Times New Roman" w:hAnsi="Times New Roman"/>
      <w:b/>
      <w:i/>
      <w:sz w:val="24"/>
      <w:szCs w:val="24"/>
    </w:rPr>
  </w:style>
  <w:style w:type="paragraph" w:customStyle="1" w:styleId="HB3">
    <w:name w:val="HB 3"/>
    <w:basedOn w:val="Heading3"/>
    <w:next w:val="BodyText"/>
    <w:autoRedefine/>
    <w:qFormat/>
    <w:rsid w:val="002712E1"/>
    <w:pPr>
      <w:jc w:val="left"/>
    </w:pPr>
    <w:rPr>
      <w:rFonts w:ascii="Times New Roman" w:hAnsi="Times New Roman"/>
      <w:b/>
      <w:sz w:val="20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customXml" Target="../customXml/item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15b7a80e124c030763989d33314aee7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fcdc72617ed7cd09f7b5335f56657b0c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19dcb7e6-d092-44bf-bdfe-bd4a24af9816" xsi:nil="true"/>
    <PublishingExpirationDate xmlns="http://schemas.microsoft.com/sharepoint/v3" xsi:nil="true"/>
    <Page xmlns="19dcb7e6-d092-44bf-bdfe-bd4a24af981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688AF1-6FD7-4D1B-9190-535F8192E08E}"/>
</file>

<file path=customXml/itemProps2.xml><?xml version="1.0" encoding="utf-8"?>
<ds:datastoreItem xmlns:ds="http://schemas.openxmlformats.org/officeDocument/2006/customXml" ds:itemID="{A2545E3E-50FD-4CFB-B4A8-7F69B2AB0A0C}"/>
</file>

<file path=customXml/itemProps3.xml><?xml version="1.0" encoding="utf-8"?>
<ds:datastoreItem xmlns:ds="http://schemas.openxmlformats.org/officeDocument/2006/customXml" ds:itemID="{2D7E0142-ACD1-4048-817B-5080D72B87B6}"/>
</file>

<file path=customXml/itemProps4.xml><?xml version="1.0" encoding="utf-8"?>
<ds:datastoreItem xmlns:ds="http://schemas.openxmlformats.org/officeDocument/2006/customXml" ds:itemID="{A1A572A1-254D-4239-A779-7ECC5DC8F3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for Compliance</vt:lpstr>
    </vt:vector>
  </TitlesOfParts>
  <Company>Professional Standards Commission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for Compliance</dc:title>
  <dc:creator>PSC PSC</dc:creator>
  <cp:lastModifiedBy>Carly Ambler</cp:lastModifiedBy>
  <cp:revision>10</cp:revision>
  <cp:lastPrinted>2014-07-10T17:01:00Z</cp:lastPrinted>
  <dcterms:created xsi:type="dcterms:W3CDTF">2014-07-10T14:38:00Z</dcterms:created>
  <dcterms:modified xsi:type="dcterms:W3CDTF">2015-02-06T15:07:00Z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0x01010037A2A6A04FC8C444BEC0624892404BA2</vt:lpwstr>
  </property>
</Properties>
</file>