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63" w:rsidRDefault="00C36463" w:rsidP="00C36463">
      <w:pPr>
        <w:keepNext/>
        <w:jc w:val="center"/>
        <w:outlineLvl w:val="1"/>
        <w:rPr>
          <w:b/>
          <w:sz w:val="24"/>
          <w:szCs w:val="24"/>
        </w:rPr>
      </w:pPr>
      <w:r>
        <w:rPr>
          <w:b/>
          <w:noProof/>
          <w:sz w:val="24"/>
          <w:szCs w:val="24"/>
        </w:rPr>
        <w:drawing>
          <wp:inline distT="0" distB="0" distL="0" distR="0">
            <wp:extent cx="2267867" cy="1352455"/>
            <wp:effectExtent l="0" t="0" r="0" b="635"/>
            <wp:docPr id="3" name="Picture 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936" cy="1352496"/>
                    </a:xfrm>
                    <a:prstGeom prst="rect">
                      <a:avLst/>
                    </a:prstGeom>
                    <a:noFill/>
                    <a:ln>
                      <a:noFill/>
                    </a:ln>
                  </pic:spPr>
                </pic:pic>
              </a:graphicData>
            </a:graphic>
          </wp:inline>
        </w:drawing>
      </w:r>
    </w:p>
    <w:p w:rsidR="00C36463" w:rsidRDefault="00C36463" w:rsidP="0014135A">
      <w:pPr>
        <w:keepNext/>
        <w:jc w:val="both"/>
        <w:outlineLvl w:val="1"/>
        <w:rPr>
          <w:b/>
          <w:sz w:val="24"/>
          <w:szCs w:val="24"/>
        </w:rPr>
      </w:pPr>
    </w:p>
    <w:p w:rsidR="0014135A" w:rsidRPr="0014135A" w:rsidRDefault="0014135A" w:rsidP="0014135A">
      <w:pPr>
        <w:keepNext/>
        <w:jc w:val="both"/>
        <w:outlineLvl w:val="1"/>
        <w:rPr>
          <w:b/>
          <w:sz w:val="24"/>
          <w:szCs w:val="24"/>
        </w:rPr>
      </w:pPr>
      <w:r w:rsidRPr="0014135A">
        <w:rPr>
          <w:b/>
          <w:sz w:val="24"/>
          <w:szCs w:val="24"/>
        </w:rPr>
        <w:t>Federal Requirements for LEAs Using Title II, Part A Funds to Compensate Personnel</w:t>
      </w:r>
    </w:p>
    <w:p w:rsidR="0014135A" w:rsidRPr="0014135A" w:rsidRDefault="0014135A" w:rsidP="0014135A">
      <w:pPr>
        <w:jc w:val="both"/>
        <w:rPr>
          <w:i/>
          <w:sz w:val="24"/>
          <w:szCs w:val="24"/>
        </w:rPr>
      </w:pPr>
      <w:r w:rsidRPr="0014135A">
        <w:rPr>
          <w:i/>
          <w:sz w:val="24"/>
          <w:szCs w:val="24"/>
        </w:rPr>
        <w:t>(Documentation is required when LEAs use federal funds to compensate employees)</w:t>
      </w:r>
    </w:p>
    <w:p w:rsidR="0014135A" w:rsidRPr="0014135A" w:rsidRDefault="0014135A" w:rsidP="0014135A">
      <w:pPr>
        <w:jc w:val="both"/>
        <w:rPr>
          <w:sz w:val="24"/>
          <w:szCs w:val="24"/>
          <w:u w:val="single"/>
        </w:rPr>
      </w:pPr>
    </w:p>
    <w:p w:rsidR="0078407D" w:rsidRPr="0014135A" w:rsidRDefault="0078407D" w:rsidP="0078407D">
      <w:pPr>
        <w:jc w:val="both"/>
        <w:rPr>
          <w:sz w:val="24"/>
          <w:szCs w:val="24"/>
          <w:u w:val="single"/>
        </w:rPr>
      </w:pPr>
      <w:r w:rsidRPr="0014135A">
        <w:rPr>
          <w:sz w:val="24"/>
          <w:szCs w:val="24"/>
          <w:u w:val="single"/>
        </w:rPr>
        <w:t>Semi-Annual Certification (often called Periodic Certification)</w:t>
      </w:r>
    </w:p>
    <w:p w:rsidR="00C36463" w:rsidRDefault="0078407D" w:rsidP="0078407D">
      <w:pPr>
        <w:rPr>
          <w:sz w:val="24"/>
          <w:szCs w:val="24"/>
        </w:rPr>
        <w:sectPr w:rsidR="00C36463" w:rsidSect="00264E25">
          <w:headerReference w:type="even" r:id="rId9"/>
          <w:headerReference w:type="default" r:id="rId10"/>
          <w:footerReference w:type="even" r:id="rId11"/>
          <w:footerReference w:type="default" r:id="rId12"/>
          <w:headerReference w:type="first" r:id="rId13"/>
          <w:footerReference w:type="first" r:id="rId14"/>
          <w:pgSz w:w="12240" w:h="15840" w:code="1"/>
          <w:pgMar w:top="1619" w:right="1440" w:bottom="547" w:left="1800" w:header="720" w:footer="720" w:gutter="0"/>
          <w:cols w:space="720"/>
        </w:sectPr>
      </w:pPr>
      <w:r w:rsidRPr="0014135A">
        <w:rPr>
          <w:sz w:val="24"/>
          <w:szCs w:val="24"/>
        </w:rPr>
        <w:t xml:space="preserve">When a LEA pays an employee’s salary/benefits from one federal grant (for example, Title II, Part A), the charges for the salary/benefits must be supported by periodic certifications that the employee worked solely on activities appropriate for the grant program for the period covered by the certification.  A periodic certification must 1) be completed semi-annually (at least every six months), 2) be completed after the fact, 3) account for total activity (not just that of one fund source, and 4) be signed by the employee or the supervisory official having first-hand knowledge of the work performed by the employee (printed name must accompany signatures in order to determine who completed the form).  </w:t>
      </w:r>
    </w:p>
    <w:p w:rsidR="0078407D" w:rsidRDefault="0078407D" w:rsidP="0078407D">
      <w:pPr>
        <w:rPr>
          <w:sz w:val="28"/>
        </w:rPr>
      </w:pPr>
    </w:p>
    <w:p w:rsidR="00A727A3" w:rsidRPr="00C80850" w:rsidRDefault="00A727A3">
      <w:pPr>
        <w:rPr>
          <w:b/>
        </w:rPr>
      </w:pPr>
    </w:p>
    <w:p w:rsidR="0078407D" w:rsidRDefault="0078407D">
      <w:pPr>
        <w:rPr>
          <w:b/>
          <w:sz w:val="24"/>
          <w:szCs w:val="24"/>
        </w:rPr>
      </w:pPr>
      <w:r>
        <w:rPr>
          <w:b/>
          <w:szCs w:val="24"/>
        </w:rPr>
        <w:br w:type="page"/>
      </w:r>
    </w:p>
    <w:p w:rsidR="00A727A3" w:rsidRPr="00C80850" w:rsidRDefault="00A727A3" w:rsidP="00AF0EB9">
      <w:pPr>
        <w:pStyle w:val="Header"/>
        <w:jc w:val="center"/>
        <w:rPr>
          <w:b/>
          <w:szCs w:val="24"/>
        </w:rPr>
      </w:pPr>
      <w:r w:rsidRPr="00C80850">
        <w:rPr>
          <w:b/>
          <w:szCs w:val="24"/>
        </w:rPr>
        <w:lastRenderedPageBreak/>
        <w:t>Semi-Annual Certification</w:t>
      </w:r>
    </w:p>
    <w:p w:rsidR="00A727A3" w:rsidRPr="00C80850" w:rsidRDefault="00A727A3" w:rsidP="00AF0EB9">
      <w:pPr>
        <w:pStyle w:val="Header"/>
        <w:jc w:val="center"/>
        <w:rPr>
          <w:b/>
          <w:szCs w:val="24"/>
        </w:rPr>
      </w:pPr>
      <w:r w:rsidRPr="00C80850">
        <w:rPr>
          <w:b/>
          <w:szCs w:val="24"/>
        </w:rPr>
        <w:t>(Staff working solely on one Federal cost objective)</w:t>
      </w:r>
    </w:p>
    <w:p w:rsidR="00A727A3" w:rsidRPr="00C80850" w:rsidRDefault="00A727A3" w:rsidP="00AF0EB9">
      <w:pPr>
        <w:pStyle w:val="Header"/>
        <w:jc w:val="center"/>
        <w:rPr>
          <w:b/>
          <w:szCs w:val="24"/>
        </w:rPr>
      </w:pPr>
    </w:p>
    <w:p w:rsidR="00A727A3" w:rsidRPr="00C80850" w:rsidRDefault="00A727A3" w:rsidP="00AF0EB9">
      <w:pPr>
        <w:pStyle w:val="Header"/>
        <w:jc w:val="center"/>
        <w:rPr>
          <w:b/>
          <w:szCs w:val="24"/>
        </w:rPr>
      </w:pPr>
    </w:p>
    <w:p w:rsidR="00A727A3" w:rsidRPr="00C80850" w:rsidRDefault="00A727A3" w:rsidP="00AF0EB9">
      <w:pPr>
        <w:pStyle w:val="Header"/>
        <w:rPr>
          <w:b/>
          <w:szCs w:val="24"/>
        </w:rPr>
      </w:pPr>
      <w:r w:rsidRPr="00C80850">
        <w:rPr>
          <w:b/>
          <w:szCs w:val="24"/>
        </w:rPr>
        <w:t>Time period: _______________________through ___________________________.</w:t>
      </w:r>
    </w:p>
    <w:p w:rsidR="00A727A3" w:rsidRPr="00C80850" w:rsidRDefault="00A727A3" w:rsidP="0021252F">
      <w:pPr>
        <w:pStyle w:val="Header"/>
        <w:tabs>
          <w:tab w:val="left" w:pos="2160"/>
          <w:tab w:val="left" w:pos="6390"/>
        </w:tabs>
        <w:rPr>
          <w:b/>
          <w:szCs w:val="24"/>
        </w:rPr>
      </w:pPr>
      <w:r w:rsidRPr="00C80850">
        <w:rPr>
          <w:b/>
          <w:szCs w:val="24"/>
        </w:rPr>
        <w:tab/>
        <w:t>(</w:t>
      </w:r>
      <w:r w:rsidR="00AA10DE">
        <w:rPr>
          <w:sz w:val="20"/>
        </w:rPr>
        <w:t>Date)</w:t>
      </w:r>
      <w:r w:rsidR="00AA10DE">
        <w:rPr>
          <w:sz w:val="20"/>
        </w:rPr>
        <w:tab/>
      </w:r>
      <w:r w:rsidR="00AA10DE">
        <w:rPr>
          <w:sz w:val="20"/>
        </w:rPr>
        <w:tab/>
        <w:t>(D</w:t>
      </w:r>
      <w:r w:rsidRPr="00C80850">
        <w:rPr>
          <w:sz w:val="20"/>
        </w:rPr>
        <w:t>ate)</w:t>
      </w:r>
      <w:r w:rsidRPr="00C80850">
        <w:rPr>
          <w:b/>
          <w:szCs w:val="24"/>
        </w:rPr>
        <w:tab/>
      </w:r>
      <w:r w:rsidRPr="00C80850">
        <w:rPr>
          <w:b/>
          <w:szCs w:val="24"/>
        </w:rPr>
        <w:tab/>
      </w:r>
    </w:p>
    <w:p w:rsidR="00A727A3" w:rsidRPr="00C80850" w:rsidRDefault="00A727A3" w:rsidP="00AF0EB9">
      <w:pPr>
        <w:pStyle w:val="Header"/>
        <w:rPr>
          <w:b/>
          <w:szCs w:val="24"/>
        </w:rPr>
      </w:pPr>
    </w:p>
    <w:p w:rsidR="00A727A3" w:rsidRPr="00C80850" w:rsidRDefault="00A727A3" w:rsidP="00AF0EB9">
      <w:pPr>
        <w:pStyle w:val="Header"/>
        <w:rPr>
          <w:b/>
          <w:szCs w:val="24"/>
        </w:rPr>
      </w:pPr>
      <w:r w:rsidRPr="00C80850">
        <w:rPr>
          <w:b/>
          <w:szCs w:val="24"/>
        </w:rPr>
        <w:t xml:space="preserve">This is to certify that ________________________________ worked solely on Title II, </w:t>
      </w:r>
    </w:p>
    <w:p w:rsidR="00A727A3" w:rsidRPr="00C80850" w:rsidRDefault="00A727A3" w:rsidP="00AF0EB9">
      <w:pPr>
        <w:pStyle w:val="Header"/>
        <w:rPr>
          <w:sz w:val="20"/>
        </w:rPr>
      </w:pPr>
      <w:r w:rsidRPr="00C80850">
        <w:rPr>
          <w:b/>
          <w:szCs w:val="24"/>
        </w:rPr>
        <w:tab/>
      </w:r>
      <w:r w:rsidRPr="00C80850">
        <w:rPr>
          <w:sz w:val="20"/>
        </w:rPr>
        <w:t>(Employee’s Name)</w:t>
      </w:r>
    </w:p>
    <w:p w:rsidR="00A727A3" w:rsidRPr="00C80850" w:rsidRDefault="00A727A3" w:rsidP="00AF0EB9">
      <w:pPr>
        <w:pStyle w:val="Header"/>
        <w:rPr>
          <w:b/>
          <w:szCs w:val="24"/>
        </w:rPr>
      </w:pPr>
      <w:r w:rsidRPr="00C80850">
        <w:rPr>
          <w:b/>
          <w:szCs w:val="24"/>
        </w:rPr>
        <w:t>Part A allowable activities during the time period indicated above.</w:t>
      </w:r>
    </w:p>
    <w:p w:rsidR="00A727A3" w:rsidRPr="00C80850" w:rsidRDefault="00A727A3" w:rsidP="00AF0EB9">
      <w:pPr>
        <w:pStyle w:val="Header"/>
        <w:rPr>
          <w:b/>
          <w:szCs w:val="24"/>
        </w:rPr>
      </w:pPr>
    </w:p>
    <w:p w:rsidR="00A727A3" w:rsidRPr="00C80850" w:rsidRDefault="00A727A3" w:rsidP="00AF0EB9">
      <w:pPr>
        <w:pStyle w:val="Header"/>
        <w:rPr>
          <w:b/>
          <w:szCs w:val="24"/>
        </w:rPr>
      </w:pPr>
      <w:r w:rsidRPr="00C80850">
        <w:rPr>
          <w:b/>
          <w:szCs w:val="24"/>
        </w:rPr>
        <w:t xml:space="preserve">This form must be signed by either the employee </w:t>
      </w:r>
      <w:r w:rsidRPr="00C80850">
        <w:rPr>
          <w:b/>
          <w:szCs w:val="24"/>
          <w:u w:val="single"/>
        </w:rPr>
        <w:t>or</w:t>
      </w:r>
      <w:r w:rsidRPr="00C80850">
        <w:rPr>
          <w:b/>
          <w:szCs w:val="24"/>
        </w:rPr>
        <w:t xml:space="preserve"> a supervisory official having first-hand knowledge of the work performed by the employee. </w:t>
      </w:r>
    </w:p>
    <w:p w:rsidR="00A727A3" w:rsidRPr="00C80850" w:rsidRDefault="00A727A3" w:rsidP="00AF0EB9">
      <w:pPr>
        <w:pStyle w:val="Header"/>
        <w:rPr>
          <w:b/>
          <w:szCs w:val="24"/>
        </w:rPr>
      </w:pPr>
    </w:p>
    <w:p w:rsidR="00A727A3" w:rsidRPr="00C80850" w:rsidRDefault="00A727A3" w:rsidP="00AF0EB9">
      <w:pPr>
        <w:pStyle w:val="Header"/>
        <w:rPr>
          <w:b/>
          <w:szCs w:val="24"/>
        </w:rPr>
      </w:pPr>
    </w:p>
    <w:p w:rsidR="00A727A3" w:rsidRPr="00C80850" w:rsidRDefault="00A727A3" w:rsidP="00AF0EB9">
      <w:pPr>
        <w:pStyle w:val="Header"/>
        <w:jc w:val="center"/>
        <w:rPr>
          <w:b/>
          <w:szCs w:val="24"/>
        </w:rPr>
      </w:pPr>
    </w:p>
    <w:p w:rsidR="00A727A3" w:rsidRPr="00C80850" w:rsidRDefault="00473B62" w:rsidP="00AF0EB9">
      <w:pPr>
        <w:pStyle w:val="Header"/>
        <w:tabs>
          <w:tab w:val="left" w:pos="5130"/>
        </w:tabs>
        <w:rPr>
          <w:b/>
          <w:szCs w:val="24"/>
        </w:rPr>
      </w:pPr>
      <w:r>
        <w:rPr>
          <w:noProof/>
        </w:rPr>
        <mc:AlternateContent>
          <mc:Choice Requires="wps">
            <w:drawing>
              <wp:anchor distT="0" distB="0" distL="114300" distR="114300" simplePos="0" relativeHeight="251660800" behindDoc="0" locked="0" layoutInCell="1" allowOverlap="1" wp14:anchorId="65DEE75E" wp14:editId="335EFE0E">
                <wp:simplePos x="0" y="0"/>
                <wp:positionH relativeFrom="column">
                  <wp:posOffset>3209925</wp:posOffset>
                </wp:positionH>
                <wp:positionV relativeFrom="paragraph">
                  <wp:posOffset>0</wp:posOffset>
                </wp:positionV>
                <wp:extent cx="2286000" cy="0"/>
                <wp:effectExtent l="9525" t="9525" r="9525" b="95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851CB" id="_x0000_t32" coordsize="21600,21600" o:spt="32" o:oned="t" path="m,l21600,21600e" filled="f">
                <v:path arrowok="t" fillok="f" o:connecttype="none"/>
                <o:lock v:ext="edit" shapetype="t"/>
              </v:shapetype>
              <v:shape id="AutoShape 4" o:spid="_x0000_s1026" type="#_x0000_t32" style="position:absolute;margin-left:252.75pt;margin-top:0;width:18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" strokeweight="1pt"/>
            </w:pict>
          </mc:Fallback>
        </mc:AlternateContent>
      </w:r>
      <w:r w:rsidR="00A727A3" w:rsidRPr="00C80850">
        <w:rPr>
          <w:b/>
          <w:szCs w:val="24"/>
        </w:rPr>
        <w:t>Signature of employee</w:t>
      </w:r>
      <w:r w:rsidR="00A727A3" w:rsidRPr="00C80850">
        <w:rPr>
          <w:b/>
          <w:szCs w:val="24"/>
        </w:rPr>
        <w:tab/>
      </w:r>
      <w:r>
        <w:rPr>
          <w:noProof/>
        </w:rPr>
        <mc:AlternateContent>
          <mc:Choice Requires="wps">
            <w:drawing>
              <wp:anchor distT="0" distB="0" distL="114300" distR="114300" simplePos="0" relativeHeight="251661824" behindDoc="0" locked="0" layoutInCell="1" allowOverlap="1" wp14:anchorId="5E45310E" wp14:editId="1F77DB5A">
                <wp:simplePos x="0" y="0"/>
                <wp:positionH relativeFrom="column">
                  <wp:posOffset>9525</wp:posOffset>
                </wp:positionH>
                <wp:positionV relativeFrom="paragraph">
                  <wp:posOffset>0</wp:posOffset>
                </wp:positionV>
                <wp:extent cx="2286000" cy="0"/>
                <wp:effectExtent l="952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BFF7C" id="AutoShape 5" o:spid="_x0000_s1026" type="#_x0000_t32" style="position:absolute;margin-left:.75pt;margin-top:0;width:18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" strokeweight="1pt"/>
            </w:pict>
          </mc:Fallback>
        </mc:AlternateContent>
      </w:r>
      <w:r w:rsidR="00A727A3" w:rsidRPr="00C80850">
        <w:rPr>
          <w:b/>
          <w:szCs w:val="24"/>
        </w:rPr>
        <w:tab/>
        <w:t>Printed name of supervisor</w:t>
      </w:r>
    </w:p>
    <w:p w:rsidR="00A727A3" w:rsidRPr="00C80850" w:rsidRDefault="00A727A3" w:rsidP="00AF0EB9">
      <w:pPr>
        <w:pStyle w:val="Header"/>
        <w:jc w:val="center"/>
        <w:rPr>
          <w:b/>
          <w:szCs w:val="24"/>
        </w:rPr>
      </w:pPr>
    </w:p>
    <w:p w:rsidR="00A727A3" w:rsidRPr="00C80850" w:rsidRDefault="00A727A3" w:rsidP="00AF0EB9">
      <w:pPr>
        <w:pStyle w:val="Header"/>
        <w:jc w:val="center"/>
        <w:rPr>
          <w:b/>
          <w:szCs w:val="24"/>
        </w:rPr>
      </w:pPr>
    </w:p>
    <w:p w:rsidR="00A727A3" w:rsidRPr="00C80850" w:rsidRDefault="00473B62" w:rsidP="00AF0EB9">
      <w:pPr>
        <w:pStyle w:val="Header"/>
        <w:jc w:val="center"/>
        <w:rPr>
          <w:b/>
          <w:szCs w:val="24"/>
        </w:rPr>
      </w:pPr>
      <w:r>
        <w:rPr>
          <w:noProof/>
        </w:rPr>
        <mc:AlternateContent>
          <mc:Choice Requires="wps">
            <w:drawing>
              <wp:anchor distT="0" distB="0" distL="114300" distR="114300" simplePos="0" relativeHeight="251662848" behindDoc="0" locked="0" layoutInCell="1" allowOverlap="1" wp14:anchorId="5426C96F" wp14:editId="6F0A9AF0">
                <wp:simplePos x="0" y="0"/>
                <wp:positionH relativeFrom="column">
                  <wp:posOffset>9525</wp:posOffset>
                </wp:positionH>
                <wp:positionV relativeFrom="paragraph">
                  <wp:posOffset>172720</wp:posOffset>
                </wp:positionV>
                <wp:extent cx="2309495" cy="635"/>
                <wp:effectExtent l="9525" t="10795" r="14605" b="762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8594" id="AutoShape 6" o:spid="_x0000_s1026" type="#_x0000_t32" style="position:absolute;margin-left:.75pt;margin-top:13.6pt;width:181.8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Q8IAIAAD8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" strokeweight="1pt"/>
            </w:pict>
          </mc:Fallback>
        </mc:AlternateContent>
      </w:r>
      <w:r>
        <w:rPr>
          <w:noProof/>
        </w:rPr>
        <mc:AlternateContent>
          <mc:Choice Requires="wps">
            <w:drawing>
              <wp:anchor distT="0" distB="0" distL="114300" distR="114300" simplePos="0" relativeHeight="251659776" behindDoc="0" locked="0" layoutInCell="1" allowOverlap="1" wp14:anchorId="04E6CD72" wp14:editId="2564433E">
                <wp:simplePos x="0" y="0"/>
                <wp:positionH relativeFrom="column">
                  <wp:posOffset>3205480</wp:posOffset>
                </wp:positionH>
                <wp:positionV relativeFrom="paragraph">
                  <wp:posOffset>172720</wp:posOffset>
                </wp:positionV>
                <wp:extent cx="2286000" cy="0"/>
                <wp:effectExtent l="14605" t="10795" r="13970" b="82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28D73" id="AutoShape 7" o:spid="_x0000_s1026" type="#_x0000_t32" style="position:absolute;margin-left:252.4pt;margin-top:13.6pt;width:18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" strokeweight="1pt"/>
            </w:pict>
          </mc:Fallback>
        </mc:AlternateContent>
      </w:r>
    </w:p>
    <w:p w:rsidR="00A727A3" w:rsidRPr="00C80850" w:rsidRDefault="00A727A3" w:rsidP="00AF0EB9">
      <w:pPr>
        <w:pStyle w:val="Header"/>
        <w:tabs>
          <w:tab w:val="clear" w:pos="4320"/>
          <w:tab w:val="left" w:pos="5130"/>
        </w:tabs>
        <w:rPr>
          <w:b/>
          <w:szCs w:val="24"/>
        </w:rPr>
      </w:pPr>
      <w:r w:rsidRPr="00C80850">
        <w:rPr>
          <w:b/>
          <w:szCs w:val="24"/>
        </w:rPr>
        <w:t xml:space="preserve">Date    </w:t>
      </w:r>
      <w:r w:rsidRPr="00C80850">
        <w:rPr>
          <w:b/>
          <w:szCs w:val="24"/>
        </w:rPr>
        <w:tab/>
        <w:t xml:space="preserve">Signature of supervisor </w:t>
      </w:r>
    </w:p>
    <w:p w:rsidR="00A727A3" w:rsidRPr="00C80850" w:rsidRDefault="00A727A3" w:rsidP="00AF0EB9">
      <w:pPr>
        <w:pStyle w:val="Header"/>
        <w:jc w:val="center"/>
        <w:rPr>
          <w:b/>
          <w:szCs w:val="24"/>
        </w:rPr>
      </w:pPr>
    </w:p>
    <w:p w:rsidR="00A727A3" w:rsidRPr="00C80850" w:rsidRDefault="00A727A3" w:rsidP="00AF0EB9">
      <w:pPr>
        <w:pStyle w:val="Header"/>
        <w:jc w:val="center"/>
        <w:rPr>
          <w:b/>
          <w:szCs w:val="24"/>
        </w:rPr>
      </w:pPr>
    </w:p>
    <w:p w:rsidR="00A727A3" w:rsidRPr="00C80850" w:rsidRDefault="00473B62" w:rsidP="00AF0EB9">
      <w:pPr>
        <w:pStyle w:val="Header"/>
        <w:ind w:firstLine="1800"/>
        <w:jc w:val="center"/>
        <w:rPr>
          <w:b/>
          <w:szCs w:val="24"/>
        </w:rPr>
      </w:pPr>
      <w:r>
        <w:rPr>
          <w:noProof/>
        </w:rPr>
        <mc:AlternateContent>
          <mc:Choice Requires="wps">
            <w:drawing>
              <wp:anchor distT="0" distB="0" distL="114300" distR="114300" simplePos="0" relativeHeight="251663872" behindDoc="0" locked="0" layoutInCell="1" allowOverlap="1" wp14:anchorId="1274572D" wp14:editId="14410EED">
                <wp:simplePos x="0" y="0"/>
                <wp:positionH relativeFrom="column">
                  <wp:posOffset>3209925</wp:posOffset>
                </wp:positionH>
                <wp:positionV relativeFrom="paragraph">
                  <wp:posOffset>14605</wp:posOffset>
                </wp:positionV>
                <wp:extent cx="2286000" cy="0"/>
                <wp:effectExtent l="9525" t="14605" r="9525" b="1397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E62E4" id="AutoShape 8" o:spid="_x0000_s1026" type="#_x0000_t32" style="position:absolute;margin-left:252.75pt;margin-top:1.15pt;width:18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" strokeweight="1pt"/>
            </w:pict>
          </mc:Fallback>
        </mc:AlternateContent>
      </w:r>
      <w:r w:rsidR="00A727A3" w:rsidRPr="00C80850">
        <w:rPr>
          <w:b/>
          <w:szCs w:val="24"/>
        </w:rPr>
        <w:t>Date</w:t>
      </w:r>
    </w:p>
    <w:p w:rsidR="00A727A3" w:rsidRPr="00C80850" w:rsidRDefault="00A727A3" w:rsidP="00AF0EB9">
      <w:pPr>
        <w:pStyle w:val="Header"/>
        <w:jc w:val="center"/>
        <w:rPr>
          <w:b/>
          <w:szCs w:val="24"/>
        </w:rPr>
      </w:pPr>
    </w:p>
    <w:p w:rsidR="00A727A3" w:rsidRDefault="00A727A3" w:rsidP="00AF0EB9">
      <w:pPr>
        <w:pStyle w:val="Header"/>
        <w:jc w:val="center"/>
        <w:rPr>
          <w:b/>
          <w:szCs w:val="24"/>
        </w:rPr>
      </w:pPr>
    </w:p>
    <w:p w:rsidR="00442076" w:rsidRPr="00C80850" w:rsidRDefault="00442076" w:rsidP="00AF0EB9">
      <w:pPr>
        <w:pStyle w:val="Header"/>
        <w:jc w:val="center"/>
        <w:rPr>
          <w:b/>
          <w:szCs w:val="24"/>
        </w:rPr>
      </w:pPr>
    </w:p>
    <w:p w:rsidR="00A727A3" w:rsidRDefault="00A727A3" w:rsidP="00AF0EB9">
      <w:pPr>
        <w:pStyle w:val="Header"/>
        <w:jc w:val="center"/>
        <w:rPr>
          <w:szCs w:val="24"/>
          <w:u w:val="single"/>
        </w:rPr>
      </w:pPr>
      <w:r w:rsidRPr="00C80850">
        <w:rPr>
          <w:szCs w:val="24"/>
          <w:u w:val="single"/>
        </w:rPr>
        <w:t>References</w:t>
      </w:r>
    </w:p>
    <w:p w:rsidR="00442076" w:rsidRPr="00C80850" w:rsidRDefault="00442076" w:rsidP="00AF0EB9">
      <w:pPr>
        <w:pStyle w:val="Header"/>
        <w:jc w:val="center"/>
        <w:rPr>
          <w:szCs w:val="24"/>
          <w:u w:val="single"/>
        </w:rPr>
      </w:pPr>
    </w:p>
    <w:p w:rsidR="00A727A3" w:rsidRDefault="002B7112" w:rsidP="00442076">
      <w:pPr>
        <w:pStyle w:val="Header"/>
        <w:rPr>
          <w:b/>
          <w:sz w:val="32"/>
          <w:szCs w:val="32"/>
        </w:rPr>
      </w:pPr>
      <w:r w:rsidRPr="002B7112">
        <w:rPr>
          <w:szCs w:val="24"/>
        </w:rPr>
        <w:t>2 C.F.R. Part 200 (§200.430(</w:t>
      </w:r>
      <w:proofErr w:type="spellStart"/>
      <w:r w:rsidRPr="002B7112">
        <w:rPr>
          <w:szCs w:val="24"/>
        </w:rPr>
        <w:t>i</w:t>
      </w:r>
      <w:proofErr w:type="spellEnd"/>
      <w:r w:rsidRPr="002B7112">
        <w:rPr>
          <w:szCs w:val="24"/>
        </w:rPr>
        <w:t>)</w:t>
      </w:r>
      <w:proofErr w:type="gramStart"/>
      <w:r w:rsidRPr="002B7112">
        <w:rPr>
          <w:szCs w:val="24"/>
        </w:rPr>
        <w:t>)  USDE</w:t>
      </w:r>
      <w:proofErr w:type="gramEnd"/>
      <w:r w:rsidRPr="002B7112">
        <w:rPr>
          <w:szCs w:val="24"/>
        </w:rPr>
        <w:t xml:space="preserve"> </w:t>
      </w:r>
      <w:r>
        <w:rPr>
          <w:szCs w:val="24"/>
        </w:rPr>
        <w:t xml:space="preserve">Policy Letter </w:t>
      </w:r>
      <w:r w:rsidRPr="002B7112">
        <w:rPr>
          <w:i/>
          <w:szCs w:val="24"/>
        </w:rPr>
        <w:t>Actions to Ease the Burden of Time and Effort Reporting</w:t>
      </w:r>
      <w:r w:rsidRPr="002B7112">
        <w:rPr>
          <w:szCs w:val="24"/>
        </w:rPr>
        <w:t xml:space="preserve"> (September 2012).</w:t>
      </w:r>
      <w:r>
        <w:rPr>
          <w:szCs w:val="24"/>
        </w:rPr>
        <w:t xml:space="preserve"> </w:t>
      </w:r>
      <w:r w:rsidR="00A727A3" w:rsidRPr="00C80850">
        <w:rPr>
          <w:szCs w:val="24"/>
        </w:rPr>
        <w:t>Where employees are expected to work solely on a single Federal award or cost objective, charges for their salaries and wages will be supported by periodic certifications that the employees worked solely on that program for the period covered by the certification. These certifications will be prepared at least semi-annually and will be signed by the employee or supervisory official having first-hand knowledge of the work performed by the employee.</w:t>
      </w:r>
    </w:p>
    <w:p w:rsidR="004D1609" w:rsidRDefault="004D1609" w:rsidP="00D507C8">
      <w:pPr>
        <w:pStyle w:val="hb2"/>
        <w:jc w:val="left"/>
      </w:pPr>
    </w:p>
    <w:sectPr w:rsidR="004D1609" w:rsidSect="00C36463">
      <w:headerReference w:type="default" r:id="rId15"/>
      <w:type w:val="continuous"/>
      <w:pgSz w:w="12240" w:h="15840" w:code="1"/>
      <w:pgMar w:top="1619" w:right="1440" w:bottom="54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0B" w:rsidRDefault="00CF300B">
      <w:r>
        <w:separator/>
      </w:r>
    </w:p>
  </w:endnote>
  <w:endnote w:type="continuationSeparator" w:id="0">
    <w:p w:rsidR="00CF300B" w:rsidRDefault="00CF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6" w:rsidRDefault="007D5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6" w:rsidRDefault="007D5556">
    <w:pPr>
      <w:pStyle w:val="Footer"/>
    </w:pPr>
    <w:r>
      <w:t>Reviewed 0</w:t>
    </w:r>
    <w:r w:rsidR="00852672">
      <w:t>6</w:t>
    </w:r>
    <w:r>
      <w:t>.1</w:t>
    </w:r>
    <w:r w:rsidR="00852672">
      <w:t>6</w:t>
    </w:r>
    <w:r>
      <w:t xml:space="preserve"> for FY1</w:t>
    </w:r>
    <w:r w:rsidR="00852672">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6" w:rsidRDefault="007D5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0B" w:rsidRDefault="00CF300B">
      <w:r>
        <w:separator/>
      </w:r>
    </w:p>
  </w:footnote>
  <w:footnote w:type="continuationSeparator" w:id="0">
    <w:p w:rsidR="00CF300B" w:rsidRDefault="00CF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6" w:rsidRDefault="007D5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6" w:rsidRDefault="007D555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56" w:rsidRDefault="007D55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63" w:rsidRDefault="00C36463" w:rsidP="00264E25">
    <w:pPr>
      <w:pStyle w:val="Header"/>
      <w:jc w:val="center"/>
      <w:rPr>
        <w:b/>
      </w:rPr>
    </w:pPr>
  </w:p>
  <w:p w:rsidR="00C36463" w:rsidRDefault="00C36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2">
    <w:nsid w:val="00000003"/>
    <w:multiLevelType w:val="multilevel"/>
    <w:tmpl w:val="00000003"/>
    <w:name w:val="WW8Num3"/>
    <w:lvl w:ilvl="0">
      <w:start w:val="3"/>
      <w:numFmt w:val="decimal"/>
      <w:pStyle w:val="ListBullet"/>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D45DBA"/>
    <w:multiLevelType w:val="hybridMultilevel"/>
    <w:tmpl w:val="FC9EDC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221D6"/>
    <w:multiLevelType w:val="hybridMultilevel"/>
    <w:tmpl w:val="848A1F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B3106D1"/>
    <w:multiLevelType w:val="hybridMultilevel"/>
    <w:tmpl w:val="5A68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78D6"/>
    <w:multiLevelType w:val="hybridMultilevel"/>
    <w:tmpl w:val="D4F42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C2080"/>
    <w:multiLevelType w:val="hybridMultilevel"/>
    <w:tmpl w:val="9EB639D0"/>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00C6210"/>
    <w:multiLevelType w:val="hybridMultilevel"/>
    <w:tmpl w:val="B8288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6C613D"/>
    <w:multiLevelType w:val="hybridMultilevel"/>
    <w:tmpl w:val="7A2C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05C5A"/>
    <w:multiLevelType w:val="hybridMultilevel"/>
    <w:tmpl w:val="664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6023D"/>
    <w:multiLevelType w:val="multilevel"/>
    <w:tmpl w:val="919E03E4"/>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61D184C"/>
    <w:multiLevelType w:val="hybridMultilevel"/>
    <w:tmpl w:val="EA9A9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94D28"/>
    <w:multiLevelType w:val="hybridMultilevel"/>
    <w:tmpl w:val="695A0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B106CC3"/>
    <w:multiLevelType w:val="hybridMultilevel"/>
    <w:tmpl w:val="A8DC6EDA"/>
    <w:lvl w:ilvl="0" w:tplc="C52A9798">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302D2"/>
    <w:multiLevelType w:val="hybridMultilevel"/>
    <w:tmpl w:val="95F44DE0"/>
    <w:lvl w:ilvl="0" w:tplc="4290D91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B57B8"/>
    <w:multiLevelType w:val="multilevel"/>
    <w:tmpl w:val="6F80ED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3855EC0"/>
    <w:multiLevelType w:val="hybridMultilevel"/>
    <w:tmpl w:val="9EFA4BCE"/>
    <w:lvl w:ilvl="0" w:tplc="EADA320A">
      <w:start w:val="7"/>
      <w:numFmt w:val="decimal"/>
      <w:lvlText w:val="%1."/>
      <w:lvlJc w:val="left"/>
      <w:pPr>
        <w:ind w:left="940" w:hanging="360"/>
      </w:pPr>
      <w:rPr>
        <w:rFonts w:hint="default"/>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24922B6C"/>
    <w:multiLevelType w:val="hybridMultilevel"/>
    <w:tmpl w:val="F04E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753A1"/>
    <w:multiLevelType w:val="hybridMultilevel"/>
    <w:tmpl w:val="E81E71C4"/>
    <w:lvl w:ilvl="0" w:tplc="C53AE1D6">
      <w:start w:val="1"/>
      <w:numFmt w:val="decimal"/>
      <w:lvlText w:val="%1."/>
      <w:lvlJc w:val="left"/>
      <w:pPr>
        <w:ind w:left="1546" w:hanging="360"/>
      </w:pPr>
      <w:rPr>
        <w:rFonts w:hint="default"/>
      </w:rPr>
    </w:lvl>
    <w:lvl w:ilvl="1" w:tplc="DE3423AC">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435C1"/>
    <w:multiLevelType w:val="hybridMultilevel"/>
    <w:tmpl w:val="ECC02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9D05D1E"/>
    <w:multiLevelType w:val="hybridMultilevel"/>
    <w:tmpl w:val="1DE43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B215D55"/>
    <w:multiLevelType w:val="hybridMultilevel"/>
    <w:tmpl w:val="AD14772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CA1898"/>
    <w:multiLevelType w:val="hybridMultilevel"/>
    <w:tmpl w:val="7A64D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45513"/>
    <w:multiLevelType w:val="hybridMultilevel"/>
    <w:tmpl w:val="5E36B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F017E41"/>
    <w:multiLevelType w:val="hybridMultilevel"/>
    <w:tmpl w:val="930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C285D"/>
    <w:multiLevelType w:val="hybridMultilevel"/>
    <w:tmpl w:val="D86A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570F09"/>
    <w:multiLevelType w:val="multilevel"/>
    <w:tmpl w:val="DF8CB4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71E404E"/>
    <w:multiLevelType w:val="hybridMultilevel"/>
    <w:tmpl w:val="771CD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9505DC"/>
    <w:multiLevelType w:val="hybridMultilevel"/>
    <w:tmpl w:val="205A7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A284F"/>
    <w:multiLevelType w:val="hybridMultilevel"/>
    <w:tmpl w:val="422E4D98"/>
    <w:lvl w:ilvl="0" w:tplc="A3EC26A0">
      <w:start w:val="14"/>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nsid w:val="3E8F380B"/>
    <w:multiLevelType w:val="hybridMultilevel"/>
    <w:tmpl w:val="918406B8"/>
    <w:lvl w:ilvl="0" w:tplc="18F001AE">
      <w:start w:val="1"/>
      <w:numFmt w:val="lowerLetter"/>
      <w:lvlText w:val="%1)"/>
      <w:lvlJc w:val="left"/>
      <w:pPr>
        <w:ind w:left="900" w:hanging="360"/>
      </w:pPr>
      <w:rPr>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nsid w:val="400545C8"/>
    <w:multiLevelType w:val="hybridMultilevel"/>
    <w:tmpl w:val="93F8F454"/>
    <w:lvl w:ilvl="0" w:tplc="3F6EEC86">
      <w:start w:val="1"/>
      <w:numFmt w:val="bullet"/>
      <w:lvlText w:val=""/>
      <w:lvlJc w:val="left"/>
      <w:pPr>
        <w:tabs>
          <w:tab w:val="num" w:pos="720"/>
        </w:tabs>
        <w:ind w:left="720" w:hanging="360"/>
      </w:pPr>
      <w:rPr>
        <w:rFonts w:ascii="Symbol" w:hAnsi="Symbol" w:hint="default"/>
      </w:rPr>
    </w:lvl>
    <w:lvl w:ilvl="1" w:tplc="AAFE600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2503C12"/>
    <w:multiLevelType w:val="hybridMultilevel"/>
    <w:tmpl w:val="81BC86BE"/>
    <w:lvl w:ilvl="0" w:tplc="705E24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303BC4"/>
    <w:multiLevelType w:val="hybridMultilevel"/>
    <w:tmpl w:val="12F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D7044"/>
    <w:multiLevelType w:val="hybridMultilevel"/>
    <w:tmpl w:val="6F40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BA5C9F"/>
    <w:multiLevelType w:val="hybridMultilevel"/>
    <w:tmpl w:val="B49C5B0C"/>
    <w:lvl w:ilvl="0" w:tplc="3CF27B4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91218"/>
    <w:multiLevelType w:val="hybridMultilevel"/>
    <w:tmpl w:val="AC90B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D108B4"/>
    <w:multiLevelType w:val="multilevel"/>
    <w:tmpl w:val="2304A7D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53231F73"/>
    <w:multiLevelType w:val="hybridMultilevel"/>
    <w:tmpl w:val="718A411A"/>
    <w:lvl w:ilvl="0" w:tplc="36FCB8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8805F9"/>
    <w:multiLevelType w:val="multilevel"/>
    <w:tmpl w:val="ACA23366"/>
    <w:lvl w:ilvl="0">
      <w:start w:val="3"/>
      <w:numFmt w:val="decimal"/>
      <w:pStyle w:val="Heading6"/>
      <w:lvlText w:val="%1"/>
      <w:lvlJc w:val="left"/>
      <w:pPr>
        <w:tabs>
          <w:tab w:val="num" w:pos="690"/>
        </w:tabs>
        <w:ind w:left="690" w:hanging="690"/>
      </w:pPr>
      <w:rPr>
        <w:rFonts w:cs="Times New Roman" w:hint="default"/>
      </w:rPr>
    </w:lvl>
    <w:lvl w:ilvl="1">
      <w:start w:val="3"/>
      <w:numFmt w:val="decimalZero"/>
      <w:lvlText w:val="%1.%2"/>
      <w:lvlJc w:val="left"/>
      <w:pPr>
        <w:tabs>
          <w:tab w:val="num" w:pos="1410"/>
        </w:tabs>
        <w:ind w:left="1410" w:hanging="690"/>
      </w:pPr>
      <w:rPr>
        <w:rFonts w:cs="Times New Roman" w:hint="default"/>
        <w:b w:val="0"/>
        <w:i w:val="0"/>
        <w:color w:val="auto"/>
      </w:rPr>
    </w:lvl>
    <w:lvl w:ilvl="2">
      <w:start w:val="2"/>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55C06730"/>
    <w:multiLevelType w:val="hybridMultilevel"/>
    <w:tmpl w:val="C264F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9E51B8"/>
    <w:multiLevelType w:val="hybridMultilevel"/>
    <w:tmpl w:val="AA0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35CBD"/>
    <w:multiLevelType w:val="hybridMultilevel"/>
    <w:tmpl w:val="0A2803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56E03D6"/>
    <w:multiLevelType w:val="hybridMultilevel"/>
    <w:tmpl w:val="4BE2B016"/>
    <w:lvl w:ilvl="0" w:tplc="516AB0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8A0183"/>
    <w:multiLevelType w:val="hybridMultilevel"/>
    <w:tmpl w:val="252C7980"/>
    <w:lvl w:ilvl="0" w:tplc="98404D4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6D175622"/>
    <w:multiLevelType w:val="hybridMultilevel"/>
    <w:tmpl w:val="468CBE4E"/>
    <w:lvl w:ilvl="0" w:tplc="04090019">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BA6C49"/>
    <w:multiLevelType w:val="hybridMultilevel"/>
    <w:tmpl w:val="F1A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3768B1"/>
    <w:multiLevelType w:val="multilevel"/>
    <w:tmpl w:val="8954BAC6"/>
    <w:lvl w:ilvl="0">
      <w:start w:val="1"/>
      <w:numFmt w:val="decimal"/>
      <w:pStyle w:val="BodyTextIndent-NumberedList"/>
      <w:lvlText w:val="%1."/>
      <w:lvlJc w:val="left"/>
      <w:pPr>
        <w:tabs>
          <w:tab w:val="num" w:pos="1800"/>
        </w:tabs>
        <w:ind w:left="1800" w:hanging="360"/>
      </w:pPr>
      <w:rPr>
        <w:rFonts w:cs="Times New Roman" w:hint="default"/>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52">
    <w:nsid w:val="72993A25"/>
    <w:multiLevelType w:val="hybridMultilevel"/>
    <w:tmpl w:val="54221452"/>
    <w:lvl w:ilvl="0" w:tplc="04090001">
      <w:start w:val="1"/>
      <w:numFmt w:val="bullet"/>
      <w:lvlText w:val=""/>
      <w:lvlJc w:val="left"/>
      <w:pPr>
        <w:tabs>
          <w:tab w:val="num" w:pos="1380"/>
        </w:tabs>
        <w:ind w:left="1380" w:hanging="360"/>
      </w:pPr>
      <w:rPr>
        <w:rFonts w:ascii="Symbol" w:hAnsi="Symbol" w:hint="default"/>
      </w:rPr>
    </w:lvl>
    <w:lvl w:ilvl="1" w:tplc="DB943CC6">
      <w:start w:val="1"/>
      <w:numFmt w:val="bullet"/>
      <w:lvlText w:val="o"/>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685A92"/>
    <w:multiLevelType w:val="hybridMultilevel"/>
    <w:tmpl w:val="7ED064EA"/>
    <w:lvl w:ilvl="0" w:tplc="F2F8CD3A">
      <w:start w:val="3"/>
      <w:numFmt w:val="decimal"/>
      <w:lvlText w:val="%1."/>
      <w:lvlJc w:val="left"/>
      <w:pPr>
        <w:ind w:left="1548" w:hanging="360"/>
      </w:pPr>
      <w:rPr>
        <w:rFonts w:hint="default"/>
        <w:strike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4">
    <w:nsid w:val="7675356A"/>
    <w:multiLevelType w:val="multilevel"/>
    <w:tmpl w:val="EED63BA2"/>
    <w:lvl w:ilvl="0">
      <w:start w:val="1"/>
      <w:numFmt w:val="upperLetter"/>
      <w:pStyle w:val="List-Lettered"/>
      <w:lvlText w:val="%1."/>
      <w:lvlJc w:val="left"/>
      <w:pPr>
        <w:tabs>
          <w:tab w:val="num" w:pos="720"/>
        </w:tabs>
        <w:ind w:left="72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0"/>
        </w:tabs>
        <w:ind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1440"/>
        </w:tabs>
        <w:ind w:left="1440" w:hanging="360"/>
      </w:pPr>
      <w:rPr>
        <w:rFonts w:cs="Times New Roman"/>
      </w:rPr>
    </w:lvl>
    <w:lvl w:ilvl="5" w:tentative="1">
      <w:start w:val="1"/>
      <w:numFmt w:val="lowerRoman"/>
      <w:lvlText w:val="%6."/>
      <w:lvlJc w:val="right"/>
      <w:pPr>
        <w:tabs>
          <w:tab w:val="num" w:pos="2160"/>
        </w:tabs>
        <w:ind w:left="2160" w:hanging="180"/>
      </w:pPr>
      <w:rPr>
        <w:rFonts w:cs="Times New Roman"/>
      </w:rPr>
    </w:lvl>
    <w:lvl w:ilvl="6" w:tentative="1">
      <w:start w:val="1"/>
      <w:numFmt w:val="decimal"/>
      <w:lvlText w:val="%7."/>
      <w:lvlJc w:val="left"/>
      <w:pPr>
        <w:tabs>
          <w:tab w:val="num" w:pos="2880"/>
        </w:tabs>
        <w:ind w:left="2880" w:hanging="360"/>
      </w:pPr>
      <w:rPr>
        <w:rFonts w:cs="Times New Roman"/>
      </w:rPr>
    </w:lvl>
    <w:lvl w:ilvl="7" w:tentative="1">
      <w:start w:val="1"/>
      <w:numFmt w:val="lowerLetter"/>
      <w:lvlText w:val="%8."/>
      <w:lvlJc w:val="left"/>
      <w:pPr>
        <w:tabs>
          <w:tab w:val="num" w:pos="3600"/>
        </w:tabs>
        <w:ind w:left="3600" w:hanging="360"/>
      </w:pPr>
      <w:rPr>
        <w:rFonts w:cs="Times New Roman"/>
      </w:rPr>
    </w:lvl>
    <w:lvl w:ilvl="8" w:tentative="1">
      <w:start w:val="1"/>
      <w:numFmt w:val="lowerRoman"/>
      <w:lvlText w:val="%9."/>
      <w:lvlJc w:val="right"/>
      <w:pPr>
        <w:tabs>
          <w:tab w:val="num" w:pos="4320"/>
        </w:tabs>
        <w:ind w:left="4320" w:hanging="180"/>
      </w:pPr>
      <w:rPr>
        <w:rFonts w:cs="Times New Roman"/>
      </w:rPr>
    </w:lvl>
  </w:abstractNum>
  <w:abstractNum w:abstractNumId="55">
    <w:nsid w:val="76B136A2"/>
    <w:multiLevelType w:val="hybridMultilevel"/>
    <w:tmpl w:val="8E780B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7D766A8F"/>
    <w:multiLevelType w:val="hybridMultilevel"/>
    <w:tmpl w:val="6284F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ED03B89"/>
    <w:multiLevelType w:val="hybridMultilevel"/>
    <w:tmpl w:val="B1FA6582"/>
    <w:lvl w:ilvl="0" w:tplc="70807F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1"/>
  </w:num>
  <w:num w:numId="3">
    <w:abstractNumId w:val="5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21"/>
  </w:num>
  <w:num w:numId="12">
    <w:abstractNumId w:val="26"/>
  </w:num>
  <w:num w:numId="13">
    <w:abstractNumId w:val="0"/>
  </w:num>
  <w:num w:numId="14">
    <w:abstractNumId w:val="1"/>
  </w:num>
  <w:num w:numId="15">
    <w:abstractNumId w:val="2"/>
  </w:num>
  <w:num w:numId="16">
    <w:abstractNumId w:val="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5"/>
  </w:num>
  <w:num w:numId="20">
    <w:abstractNumId w:val="7"/>
  </w:num>
  <w:num w:numId="21">
    <w:abstractNumId w:val="14"/>
  </w:num>
  <w:num w:numId="22">
    <w:abstractNumId w:val="4"/>
  </w:num>
  <w:num w:numId="23">
    <w:abstractNumId w:val="24"/>
  </w:num>
  <w:num w:numId="24">
    <w:abstractNumId w:val="9"/>
  </w:num>
  <w:num w:numId="25">
    <w:abstractNumId w:val="10"/>
  </w:num>
  <w:num w:numId="26">
    <w:abstractNumId w:val="34"/>
  </w:num>
  <w:num w:numId="27">
    <w:abstractNumId w:val="44"/>
  </w:num>
  <w:num w:numId="28">
    <w:abstractNumId w:val="46"/>
  </w:num>
  <w:num w:numId="29">
    <w:abstractNumId w:val="48"/>
  </w:num>
  <w:num w:numId="30">
    <w:abstractNumId w:val="13"/>
  </w:num>
  <w:num w:numId="31">
    <w:abstractNumId w:val="18"/>
  </w:num>
  <w:num w:numId="32">
    <w:abstractNumId w:val="47"/>
  </w:num>
  <w:num w:numId="33">
    <w:abstractNumId w:val="32"/>
  </w:num>
  <w:num w:numId="34">
    <w:abstractNumId w:val="8"/>
  </w:num>
  <w:num w:numId="35">
    <w:abstractNumId w:val="42"/>
  </w:num>
  <w:num w:numId="36">
    <w:abstractNumId w:val="49"/>
  </w:num>
  <w:num w:numId="37">
    <w:abstractNumId w:val="56"/>
  </w:num>
  <w:num w:numId="38">
    <w:abstractNumId w:val="41"/>
  </w:num>
  <w:num w:numId="39">
    <w:abstractNumId w:val="3"/>
  </w:num>
  <w:num w:numId="40">
    <w:abstractNumId w:val="35"/>
  </w:num>
  <w:num w:numId="41">
    <w:abstractNumId w:val="22"/>
  </w:num>
  <w:num w:numId="42">
    <w:abstractNumId w:val="12"/>
  </w:num>
  <w:num w:numId="43">
    <w:abstractNumId w:val="28"/>
  </w:num>
  <w:num w:numId="44">
    <w:abstractNumId w:val="29"/>
  </w:num>
  <w:num w:numId="45">
    <w:abstractNumId w:val="37"/>
  </w:num>
  <w:num w:numId="46">
    <w:abstractNumId w:val="23"/>
  </w:num>
  <w:num w:numId="47">
    <w:abstractNumId w:val="36"/>
  </w:num>
  <w:num w:numId="48">
    <w:abstractNumId w:val="19"/>
  </w:num>
  <w:num w:numId="49">
    <w:abstractNumId w:val="53"/>
  </w:num>
  <w:num w:numId="50">
    <w:abstractNumId w:val="39"/>
  </w:num>
  <w:num w:numId="51">
    <w:abstractNumId w:val="57"/>
  </w:num>
  <w:num w:numId="52">
    <w:abstractNumId w:val="45"/>
  </w:num>
  <w:num w:numId="53">
    <w:abstractNumId w:val="17"/>
  </w:num>
  <w:num w:numId="54">
    <w:abstractNumId w:val="31"/>
  </w:num>
  <w:num w:numId="55">
    <w:abstractNumId w:val="15"/>
  </w:num>
  <w:num w:numId="56">
    <w:abstractNumId w:val="30"/>
  </w:num>
  <w:num w:numId="57">
    <w:abstractNumId w:val="33"/>
  </w:num>
  <w:num w:numId="5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8B"/>
    <w:rsid w:val="00001BD2"/>
    <w:rsid w:val="000050A6"/>
    <w:rsid w:val="00005293"/>
    <w:rsid w:val="000114C0"/>
    <w:rsid w:val="00012C7F"/>
    <w:rsid w:val="00012CA8"/>
    <w:rsid w:val="0001507F"/>
    <w:rsid w:val="00017AC2"/>
    <w:rsid w:val="0002028B"/>
    <w:rsid w:val="0002182B"/>
    <w:rsid w:val="000219A5"/>
    <w:rsid w:val="00022EC4"/>
    <w:rsid w:val="000231EC"/>
    <w:rsid w:val="00023991"/>
    <w:rsid w:val="00027F2A"/>
    <w:rsid w:val="00031F5C"/>
    <w:rsid w:val="000364FF"/>
    <w:rsid w:val="00036689"/>
    <w:rsid w:val="00037388"/>
    <w:rsid w:val="00037C78"/>
    <w:rsid w:val="00041D01"/>
    <w:rsid w:val="00046ACA"/>
    <w:rsid w:val="000478F7"/>
    <w:rsid w:val="00052694"/>
    <w:rsid w:val="000554C7"/>
    <w:rsid w:val="00056570"/>
    <w:rsid w:val="00057693"/>
    <w:rsid w:val="000608AD"/>
    <w:rsid w:val="00063D52"/>
    <w:rsid w:val="00070520"/>
    <w:rsid w:val="0007099E"/>
    <w:rsid w:val="0007607E"/>
    <w:rsid w:val="0007630B"/>
    <w:rsid w:val="0008058A"/>
    <w:rsid w:val="000806C2"/>
    <w:rsid w:val="00080A99"/>
    <w:rsid w:val="00080F91"/>
    <w:rsid w:val="00084B84"/>
    <w:rsid w:val="00090AFE"/>
    <w:rsid w:val="00091BCB"/>
    <w:rsid w:val="00092012"/>
    <w:rsid w:val="0009280E"/>
    <w:rsid w:val="0009294D"/>
    <w:rsid w:val="00093C85"/>
    <w:rsid w:val="00094F9F"/>
    <w:rsid w:val="000952BD"/>
    <w:rsid w:val="00097359"/>
    <w:rsid w:val="00097DB0"/>
    <w:rsid w:val="000A6F24"/>
    <w:rsid w:val="000A7783"/>
    <w:rsid w:val="000B27A8"/>
    <w:rsid w:val="000B32E6"/>
    <w:rsid w:val="000B3A23"/>
    <w:rsid w:val="000B6BAD"/>
    <w:rsid w:val="000B7005"/>
    <w:rsid w:val="000C0F03"/>
    <w:rsid w:val="000C1598"/>
    <w:rsid w:val="000C2288"/>
    <w:rsid w:val="000C5D09"/>
    <w:rsid w:val="000C64C6"/>
    <w:rsid w:val="000C764E"/>
    <w:rsid w:val="000D051C"/>
    <w:rsid w:val="000D0EE9"/>
    <w:rsid w:val="000D3384"/>
    <w:rsid w:val="000D4B1F"/>
    <w:rsid w:val="000D4BDB"/>
    <w:rsid w:val="000E4C24"/>
    <w:rsid w:val="000E5697"/>
    <w:rsid w:val="000E62DF"/>
    <w:rsid w:val="000F1901"/>
    <w:rsid w:val="000F2758"/>
    <w:rsid w:val="000F3238"/>
    <w:rsid w:val="000F413A"/>
    <w:rsid w:val="000F7628"/>
    <w:rsid w:val="00101717"/>
    <w:rsid w:val="001033A4"/>
    <w:rsid w:val="00103D0F"/>
    <w:rsid w:val="00110946"/>
    <w:rsid w:val="00112A16"/>
    <w:rsid w:val="00113EF5"/>
    <w:rsid w:val="00114D64"/>
    <w:rsid w:val="001160ED"/>
    <w:rsid w:val="00116493"/>
    <w:rsid w:val="001165AB"/>
    <w:rsid w:val="00117855"/>
    <w:rsid w:val="00117911"/>
    <w:rsid w:val="00121428"/>
    <w:rsid w:val="00121BD9"/>
    <w:rsid w:val="00122554"/>
    <w:rsid w:val="001229B4"/>
    <w:rsid w:val="00123AA2"/>
    <w:rsid w:val="00123C1C"/>
    <w:rsid w:val="00123D2D"/>
    <w:rsid w:val="00125A80"/>
    <w:rsid w:val="00126033"/>
    <w:rsid w:val="0012775C"/>
    <w:rsid w:val="001319FA"/>
    <w:rsid w:val="00132735"/>
    <w:rsid w:val="00132DC5"/>
    <w:rsid w:val="0013577D"/>
    <w:rsid w:val="00137A28"/>
    <w:rsid w:val="0014135A"/>
    <w:rsid w:val="00143CFB"/>
    <w:rsid w:val="0014428B"/>
    <w:rsid w:val="0014552F"/>
    <w:rsid w:val="00152AAB"/>
    <w:rsid w:val="00155807"/>
    <w:rsid w:val="001601E5"/>
    <w:rsid w:val="00160573"/>
    <w:rsid w:val="0016204D"/>
    <w:rsid w:val="00162539"/>
    <w:rsid w:val="00162858"/>
    <w:rsid w:val="00165073"/>
    <w:rsid w:val="00167A0C"/>
    <w:rsid w:val="00173738"/>
    <w:rsid w:val="00180343"/>
    <w:rsid w:val="00182A73"/>
    <w:rsid w:val="00182ACA"/>
    <w:rsid w:val="00183C06"/>
    <w:rsid w:val="00184496"/>
    <w:rsid w:val="00184AA6"/>
    <w:rsid w:val="00184E0A"/>
    <w:rsid w:val="00185E0E"/>
    <w:rsid w:val="001907A4"/>
    <w:rsid w:val="00192A23"/>
    <w:rsid w:val="0019354F"/>
    <w:rsid w:val="00194DAD"/>
    <w:rsid w:val="00195EA7"/>
    <w:rsid w:val="00196FE2"/>
    <w:rsid w:val="0019792D"/>
    <w:rsid w:val="001A0913"/>
    <w:rsid w:val="001A2B87"/>
    <w:rsid w:val="001A4AD9"/>
    <w:rsid w:val="001A5FE8"/>
    <w:rsid w:val="001A7343"/>
    <w:rsid w:val="001B1921"/>
    <w:rsid w:val="001B24CA"/>
    <w:rsid w:val="001C2BA6"/>
    <w:rsid w:val="001C44E2"/>
    <w:rsid w:val="001C564B"/>
    <w:rsid w:val="001C6106"/>
    <w:rsid w:val="001C6AEB"/>
    <w:rsid w:val="001C6CFA"/>
    <w:rsid w:val="001C747B"/>
    <w:rsid w:val="001C799A"/>
    <w:rsid w:val="001D421A"/>
    <w:rsid w:val="001E2365"/>
    <w:rsid w:val="001E3015"/>
    <w:rsid w:val="001F056C"/>
    <w:rsid w:val="001F10B2"/>
    <w:rsid w:val="001F1A2F"/>
    <w:rsid w:val="001F5169"/>
    <w:rsid w:val="001F5BFF"/>
    <w:rsid w:val="001F7C50"/>
    <w:rsid w:val="002004D5"/>
    <w:rsid w:val="00200A5D"/>
    <w:rsid w:val="00201A6D"/>
    <w:rsid w:val="0020621B"/>
    <w:rsid w:val="002072FF"/>
    <w:rsid w:val="002103AE"/>
    <w:rsid w:val="00210DB7"/>
    <w:rsid w:val="002117FA"/>
    <w:rsid w:val="0021252F"/>
    <w:rsid w:val="002173CE"/>
    <w:rsid w:val="00220F5F"/>
    <w:rsid w:val="00224A0D"/>
    <w:rsid w:val="002255E9"/>
    <w:rsid w:val="002273DE"/>
    <w:rsid w:val="00227419"/>
    <w:rsid w:val="002312B5"/>
    <w:rsid w:val="0023469A"/>
    <w:rsid w:val="00236E6A"/>
    <w:rsid w:val="00247764"/>
    <w:rsid w:val="00250F7A"/>
    <w:rsid w:val="00251B27"/>
    <w:rsid w:val="00251C9C"/>
    <w:rsid w:val="0025219C"/>
    <w:rsid w:val="00257091"/>
    <w:rsid w:val="00257F54"/>
    <w:rsid w:val="00260B9C"/>
    <w:rsid w:val="00260DF9"/>
    <w:rsid w:val="00262229"/>
    <w:rsid w:val="002641AE"/>
    <w:rsid w:val="00264E25"/>
    <w:rsid w:val="0026644D"/>
    <w:rsid w:val="002712E1"/>
    <w:rsid w:val="002721A9"/>
    <w:rsid w:val="0027486C"/>
    <w:rsid w:val="00275AC8"/>
    <w:rsid w:val="00275F98"/>
    <w:rsid w:val="002770D0"/>
    <w:rsid w:val="002775B6"/>
    <w:rsid w:val="002776DF"/>
    <w:rsid w:val="0028007B"/>
    <w:rsid w:val="00280F1D"/>
    <w:rsid w:val="00282ACE"/>
    <w:rsid w:val="00291613"/>
    <w:rsid w:val="002A0344"/>
    <w:rsid w:val="002A25B7"/>
    <w:rsid w:val="002A37ED"/>
    <w:rsid w:val="002A754B"/>
    <w:rsid w:val="002B1A2C"/>
    <w:rsid w:val="002B402B"/>
    <w:rsid w:val="002B61CD"/>
    <w:rsid w:val="002B7112"/>
    <w:rsid w:val="002B721D"/>
    <w:rsid w:val="002B723D"/>
    <w:rsid w:val="002B7CBC"/>
    <w:rsid w:val="002C0B96"/>
    <w:rsid w:val="002C221E"/>
    <w:rsid w:val="002C5EC9"/>
    <w:rsid w:val="002C60F8"/>
    <w:rsid w:val="002C7848"/>
    <w:rsid w:val="002D0430"/>
    <w:rsid w:val="002D233A"/>
    <w:rsid w:val="002D4D20"/>
    <w:rsid w:val="002D51D5"/>
    <w:rsid w:val="002D5DFC"/>
    <w:rsid w:val="002D697B"/>
    <w:rsid w:val="002D73AD"/>
    <w:rsid w:val="002E110F"/>
    <w:rsid w:val="002E138E"/>
    <w:rsid w:val="002E3327"/>
    <w:rsid w:val="002E3911"/>
    <w:rsid w:val="002E4684"/>
    <w:rsid w:val="002E4AD4"/>
    <w:rsid w:val="002E63E2"/>
    <w:rsid w:val="002E6993"/>
    <w:rsid w:val="002F188A"/>
    <w:rsid w:val="002F1D14"/>
    <w:rsid w:val="002F71D4"/>
    <w:rsid w:val="002F7C71"/>
    <w:rsid w:val="00300428"/>
    <w:rsid w:val="003007DE"/>
    <w:rsid w:val="00305B8D"/>
    <w:rsid w:val="00305D5F"/>
    <w:rsid w:val="003066E2"/>
    <w:rsid w:val="00312610"/>
    <w:rsid w:val="003148F3"/>
    <w:rsid w:val="0031576F"/>
    <w:rsid w:val="00325F0C"/>
    <w:rsid w:val="003266A5"/>
    <w:rsid w:val="00326A9F"/>
    <w:rsid w:val="00331110"/>
    <w:rsid w:val="00336DFE"/>
    <w:rsid w:val="00337E5F"/>
    <w:rsid w:val="003413F5"/>
    <w:rsid w:val="003419D3"/>
    <w:rsid w:val="00341E36"/>
    <w:rsid w:val="00342494"/>
    <w:rsid w:val="00342534"/>
    <w:rsid w:val="00346ABB"/>
    <w:rsid w:val="003506FE"/>
    <w:rsid w:val="00352881"/>
    <w:rsid w:val="00352A5A"/>
    <w:rsid w:val="0035627F"/>
    <w:rsid w:val="00356809"/>
    <w:rsid w:val="00361682"/>
    <w:rsid w:val="00362A5C"/>
    <w:rsid w:val="00371747"/>
    <w:rsid w:val="00373A24"/>
    <w:rsid w:val="00373ADE"/>
    <w:rsid w:val="003802BC"/>
    <w:rsid w:val="0038219F"/>
    <w:rsid w:val="003831B9"/>
    <w:rsid w:val="00384D05"/>
    <w:rsid w:val="00386498"/>
    <w:rsid w:val="00387AC1"/>
    <w:rsid w:val="003913E6"/>
    <w:rsid w:val="00392639"/>
    <w:rsid w:val="00392DFB"/>
    <w:rsid w:val="00392F35"/>
    <w:rsid w:val="003935EF"/>
    <w:rsid w:val="003937D4"/>
    <w:rsid w:val="00395623"/>
    <w:rsid w:val="00397FEE"/>
    <w:rsid w:val="003A0252"/>
    <w:rsid w:val="003A271E"/>
    <w:rsid w:val="003A5AC8"/>
    <w:rsid w:val="003A7284"/>
    <w:rsid w:val="003B0B5C"/>
    <w:rsid w:val="003B4149"/>
    <w:rsid w:val="003B4593"/>
    <w:rsid w:val="003B4FF6"/>
    <w:rsid w:val="003B687B"/>
    <w:rsid w:val="003B7292"/>
    <w:rsid w:val="003C1804"/>
    <w:rsid w:val="003C1A45"/>
    <w:rsid w:val="003C7C9E"/>
    <w:rsid w:val="003D04F0"/>
    <w:rsid w:val="003D0C20"/>
    <w:rsid w:val="003D2CDC"/>
    <w:rsid w:val="003D6079"/>
    <w:rsid w:val="003E0208"/>
    <w:rsid w:val="003E3BA1"/>
    <w:rsid w:val="003E5EC8"/>
    <w:rsid w:val="003E75D5"/>
    <w:rsid w:val="003F5DEF"/>
    <w:rsid w:val="003F6078"/>
    <w:rsid w:val="003F65ED"/>
    <w:rsid w:val="003F77ED"/>
    <w:rsid w:val="003F7A2E"/>
    <w:rsid w:val="00401FBA"/>
    <w:rsid w:val="004021F6"/>
    <w:rsid w:val="0040299E"/>
    <w:rsid w:val="0040306E"/>
    <w:rsid w:val="0040498E"/>
    <w:rsid w:val="00407E89"/>
    <w:rsid w:val="004126D9"/>
    <w:rsid w:val="00412DF0"/>
    <w:rsid w:val="004216B5"/>
    <w:rsid w:val="0042272D"/>
    <w:rsid w:val="00424B05"/>
    <w:rsid w:val="0042563E"/>
    <w:rsid w:val="00427CD0"/>
    <w:rsid w:val="00430B1E"/>
    <w:rsid w:val="00433970"/>
    <w:rsid w:val="00433EE8"/>
    <w:rsid w:val="0043491F"/>
    <w:rsid w:val="004353BE"/>
    <w:rsid w:val="0043768C"/>
    <w:rsid w:val="00437BE8"/>
    <w:rsid w:val="004401A7"/>
    <w:rsid w:val="00442076"/>
    <w:rsid w:val="00443B4F"/>
    <w:rsid w:val="004447AC"/>
    <w:rsid w:val="00444AA3"/>
    <w:rsid w:val="004479F8"/>
    <w:rsid w:val="004503B7"/>
    <w:rsid w:val="00450766"/>
    <w:rsid w:val="0045508C"/>
    <w:rsid w:val="00456F18"/>
    <w:rsid w:val="00457B26"/>
    <w:rsid w:val="00466335"/>
    <w:rsid w:val="00466B93"/>
    <w:rsid w:val="004672B4"/>
    <w:rsid w:val="004675C1"/>
    <w:rsid w:val="00473B62"/>
    <w:rsid w:val="00474DA8"/>
    <w:rsid w:val="00477266"/>
    <w:rsid w:val="004826CE"/>
    <w:rsid w:val="004840E4"/>
    <w:rsid w:val="00492E62"/>
    <w:rsid w:val="00493E03"/>
    <w:rsid w:val="00495C18"/>
    <w:rsid w:val="004968B5"/>
    <w:rsid w:val="00496C77"/>
    <w:rsid w:val="00497114"/>
    <w:rsid w:val="0049737D"/>
    <w:rsid w:val="004A2C1B"/>
    <w:rsid w:val="004A4327"/>
    <w:rsid w:val="004A5087"/>
    <w:rsid w:val="004A5A26"/>
    <w:rsid w:val="004B017B"/>
    <w:rsid w:val="004B1F56"/>
    <w:rsid w:val="004B472F"/>
    <w:rsid w:val="004B5A40"/>
    <w:rsid w:val="004B6E5D"/>
    <w:rsid w:val="004C1F9C"/>
    <w:rsid w:val="004D133A"/>
    <w:rsid w:val="004D1609"/>
    <w:rsid w:val="004D16DA"/>
    <w:rsid w:val="004D1D1F"/>
    <w:rsid w:val="004D2B9E"/>
    <w:rsid w:val="004D31FA"/>
    <w:rsid w:val="004D326B"/>
    <w:rsid w:val="004D35B1"/>
    <w:rsid w:val="004D463E"/>
    <w:rsid w:val="004E3ADC"/>
    <w:rsid w:val="004E3CDE"/>
    <w:rsid w:val="004E4432"/>
    <w:rsid w:val="004F42EC"/>
    <w:rsid w:val="004F44C5"/>
    <w:rsid w:val="004F4ABD"/>
    <w:rsid w:val="004F5296"/>
    <w:rsid w:val="004F5996"/>
    <w:rsid w:val="004F7626"/>
    <w:rsid w:val="00500EE6"/>
    <w:rsid w:val="00501725"/>
    <w:rsid w:val="0050272E"/>
    <w:rsid w:val="00503049"/>
    <w:rsid w:val="005038B4"/>
    <w:rsid w:val="00506E18"/>
    <w:rsid w:val="00507E4A"/>
    <w:rsid w:val="00511F26"/>
    <w:rsid w:val="005141F9"/>
    <w:rsid w:val="00515D96"/>
    <w:rsid w:val="0051636B"/>
    <w:rsid w:val="005219B3"/>
    <w:rsid w:val="005221FD"/>
    <w:rsid w:val="00524AAE"/>
    <w:rsid w:val="00525150"/>
    <w:rsid w:val="0052725D"/>
    <w:rsid w:val="00533D29"/>
    <w:rsid w:val="00534C14"/>
    <w:rsid w:val="00535D3C"/>
    <w:rsid w:val="0053696C"/>
    <w:rsid w:val="00536989"/>
    <w:rsid w:val="00537628"/>
    <w:rsid w:val="00537662"/>
    <w:rsid w:val="00537DE7"/>
    <w:rsid w:val="00542593"/>
    <w:rsid w:val="005426F5"/>
    <w:rsid w:val="005442A9"/>
    <w:rsid w:val="00545BF7"/>
    <w:rsid w:val="005471C3"/>
    <w:rsid w:val="00550D6F"/>
    <w:rsid w:val="0055174F"/>
    <w:rsid w:val="005568CA"/>
    <w:rsid w:val="00556D66"/>
    <w:rsid w:val="0055754E"/>
    <w:rsid w:val="00563731"/>
    <w:rsid w:val="00564813"/>
    <w:rsid w:val="00564DD1"/>
    <w:rsid w:val="0056603F"/>
    <w:rsid w:val="00570200"/>
    <w:rsid w:val="00570D03"/>
    <w:rsid w:val="00585999"/>
    <w:rsid w:val="00585B26"/>
    <w:rsid w:val="00591A30"/>
    <w:rsid w:val="00591DC6"/>
    <w:rsid w:val="00592E51"/>
    <w:rsid w:val="00594089"/>
    <w:rsid w:val="0059486A"/>
    <w:rsid w:val="005954F5"/>
    <w:rsid w:val="005957BB"/>
    <w:rsid w:val="005975CB"/>
    <w:rsid w:val="005A368B"/>
    <w:rsid w:val="005A44A4"/>
    <w:rsid w:val="005B0DBD"/>
    <w:rsid w:val="005B46BE"/>
    <w:rsid w:val="005B6E5A"/>
    <w:rsid w:val="005C14E7"/>
    <w:rsid w:val="005C2274"/>
    <w:rsid w:val="005C2AE2"/>
    <w:rsid w:val="005C39D1"/>
    <w:rsid w:val="005C56F8"/>
    <w:rsid w:val="005C73FF"/>
    <w:rsid w:val="005C77E3"/>
    <w:rsid w:val="005D0E4C"/>
    <w:rsid w:val="005D508D"/>
    <w:rsid w:val="005D67F5"/>
    <w:rsid w:val="005D7F92"/>
    <w:rsid w:val="005E03C2"/>
    <w:rsid w:val="005E0476"/>
    <w:rsid w:val="005E0B8A"/>
    <w:rsid w:val="005E0B8B"/>
    <w:rsid w:val="005E2D2E"/>
    <w:rsid w:val="005E430B"/>
    <w:rsid w:val="005E6C26"/>
    <w:rsid w:val="005F11F9"/>
    <w:rsid w:val="005F1783"/>
    <w:rsid w:val="005F43AE"/>
    <w:rsid w:val="005F74AF"/>
    <w:rsid w:val="006027D8"/>
    <w:rsid w:val="0060700C"/>
    <w:rsid w:val="006075DF"/>
    <w:rsid w:val="006107C1"/>
    <w:rsid w:val="00612DC3"/>
    <w:rsid w:val="00620B38"/>
    <w:rsid w:val="00621A49"/>
    <w:rsid w:val="00621C51"/>
    <w:rsid w:val="006242FB"/>
    <w:rsid w:val="00626EA9"/>
    <w:rsid w:val="00627F0E"/>
    <w:rsid w:val="0063060F"/>
    <w:rsid w:val="006313D5"/>
    <w:rsid w:val="00632B62"/>
    <w:rsid w:val="006332C5"/>
    <w:rsid w:val="006358C4"/>
    <w:rsid w:val="0063756D"/>
    <w:rsid w:val="00640B09"/>
    <w:rsid w:val="00643C33"/>
    <w:rsid w:val="006459C1"/>
    <w:rsid w:val="00645D40"/>
    <w:rsid w:val="00647AFA"/>
    <w:rsid w:val="00647B41"/>
    <w:rsid w:val="006538AC"/>
    <w:rsid w:val="006563F9"/>
    <w:rsid w:val="00657559"/>
    <w:rsid w:val="0065767A"/>
    <w:rsid w:val="006579BE"/>
    <w:rsid w:val="00657E25"/>
    <w:rsid w:val="00661E1C"/>
    <w:rsid w:val="00667F01"/>
    <w:rsid w:val="0067102D"/>
    <w:rsid w:val="00671CFA"/>
    <w:rsid w:val="006731A5"/>
    <w:rsid w:val="0067440E"/>
    <w:rsid w:val="00677356"/>
    <w:rsid w:val="00677365"/>
    <w:rsid w:val="00680DD2"/>
    <w:rsid w:val="00680FA4"/>
    <w:rsid w:val="0068361A"/>
    <w:rsid w:val="00684E1F"/>
    <w:rsid w:val="0068591D"/>
    <w:rsid w:val="0069085D"/>
    <w:rsid w:val="006913F0"/>
    <w:rsid w:val="00692BC0"/>
    <w:rsid w:val="00692E81"/>
    <w:rsid w:val="006947E9"/>
    <w:rsid w:val="006976D7"/>
    <w:rsid w:val="006A0842"/>
    <w:rsid w:val="006A111C"/>
    <w:rsid w:val="006A2D59"/>
    <w:rsid w:val="006A2E07"/>
    <w:rsid w:val="006A3741"/>
    <w:rsid w:val="006A4273"/>
    <w:rsid w:val="006A5C74"/>
    <w:rsid w:val="006B1539"/>
    <w:rsid w:val="006C09C9"/>
    <w:rsid w:val="006C12F4"/>
    <w:rsid w:val="006C1C16"/>
    <w:rsid w:val="006C57EA"/>
    <w:rsid w:val="006C583E"/>
    <w:rsid w:val="006C7309"/>
    <w:rsid w:val="006C7CD6"/>
    <w:rsid w:val="006D3149"/>
    <w:rsid w:val="006D39DB"/>
    <w:rsid w:val="006D76FE"/>
    <w:rsid w:val="006D7F8F"/>
    <w:rsid w:val="006E07FE"/>
    <w:rsid w:val="006E15D1"/>
    <w:rsid w:val="006E1CCE"/>
    <w:rsid w:val="006E2765"/>
    <w:rsid w:val="006E61FE"/>
    <w:rsid w:val="006E7699"/>
    <w:rsid w:val="006E7A1F"/>
    <w:rsid w:val="006E7A68"/>
    <w:rsid w:val="006F0A2F"/>
    <w:rsid w:val="006F3AFA"/>
    <w:rsid w:val="006F4B7C"/>
    <w:rsid w:val="006F6A2F"/>
    <w:rsid w:val="006F7FB6"/>
    <w:rsid w:val="0070234C"/>
    <w:rsid w:val="00703003"/>
    <w:rsid w:val="00703766"/>
    <w:rsid w:val="00705E58"/>
    <w:rsid w:val="00711C06"/>
    <w:rsid w:val="00711F23"/>
    <w:rsid w:val="00714A36"/>
    <w:rsid w:val="007155C5"/>
    <w:rsid w:val="00720110"/>
    <w:rsid w:val="00720519"/>
    <w:rsid w:val="007245BA"/>
    <w:rsid w:val="00725BA5"/>
    <w:rsid w:val="00725D87"/>
    <w:rsid w:val="0072759D"/>
    <w:rsid w:val="00730F95"/>
    <w:rsid w:val="00731E24"/>
    <w:rsid w:val="00731F3B"/>
    <w:rsid w:val="0073241D"/>
    <w:rsid w:val="007366DF"/>
    <w:rsid w:val="007377EF"/>
    <w:rsid w:val="0074372A"/>
    <w:rsid w:val="0074617C"/>
    <w:rsid w:val="00747528"/>
    <w:rsid w:val="007552A4"/>
    <w:rsid w:val="007554B3"/>
    <w:rsid w:val="00756069"/>
    <w:rsid w:val="00761483"/>
    <w:rsid w:val="00764958"/>
    <w:rsid w:val="00766DDC"/>
    <w:rsid w:val="00767287"/>
    <w:rsid w:val="00770A9D"/>
    <w:rsid w:val="00772062"/>
    <w:rsid w:val="00774051"/>
    <w:rsid w:val="007770AD"/>
    <w:rsid w:val="0078407D"/>
    <w:rsid w:val="00784787"/>
    <w:rsid w:val="00792380"/>
    <w:rsid w:val="0079438D"/>
    <w:rsid w:val="007A430A"/>
    <w:rsid w:val="007A4AA6"/>
    <w:rsid w:val="007B0DB3"/>
    <w:rsid w:val="007B1AD2"/>
    <w:rsid w:val="007B22AD"/>
    <w:rsid w:val="007B2351"/>
    <w:rsid w:val="007C1ADB"/>
    <w:rsid w:val="007C7A54"/>
    <w:rsid w:val="007D2FD6"/>
    <w:rsid w:val="007D5556"/>
    <w:rsid w:val="007D5B6C"/>
    <w:rsid w:val="007D5D54"/>
    <w:rsid w:val="007D6E0C"/>
    <w:rsid w:val="007E6516"/>
    <w:rsid w:val="007F0A2A"/>
    <w:rsid w:val="007F1B4C"/>
    <w:rsid w:val="007F2B97"/>
    <w:rsid w:val="007F360E"/>
    <w:rsid w:val="007F42BB"/>
    <w:rsid w:val="007F7824"/>
    <w:rsid w:val="00801037"/>
    <w:rsid w:val="00804609"/>
    <w:rsid w:val="008067A1"/>
    <w:rsid w:val="008121C6"/>
    <w:rsid w:val="0081229D"/>
    <w:rsid w:val="00812450"/>
    <w:rsid w:val="00814F28"/>
    <w:rsid w:val="00817E03"/>
    <w:rsid w:val="00820315"/>
    <w:rsid w:val="00821F34"/>
    <w:rsid w:val="00824C1A"/>
    <w:rsid w:val="00824D16"/>
    <w:rsid w:val="00824F79"/>
    <w:rsid w:val="008310DD"/>
    <w:rsid w:val="0083678B"/>
    <w:rsid w:val="008423A0"/>
    <w:rsid w:val="008502F2"/>
    <w:rsid w:val="00851739"/>
    <w:rsid w:val="00852672"/>
    <w:rsid w:val="00853B09"/>
    <w:rsid w:val="00854D1F"/>
    <w:rsid w:val="00855197"/>
    <w:rsid w:val="00855CF0"/>
    <w:rsid w:val="00857513"/>
    <w:rsid w:val="00860348"/>
    <w:rsid w:val="00866619"/>
    <w:rsid w:val="008724CF"/>
    <w:rsid w:val="008725E3"/>
    <w:rsid w:val="00872912"/>
    <w:rsid w:val="00881B59"/>
    <w:rsid w:val="00883BFF"/>
    <w:rsid w:val="00885309"/>
    <w:rsid w:val="00890AA2"/>
    <w:rsid w:val="00892B3D"/>
    <w:rsid w:val="00894D8A"/>
    <w:rsid w:val="0089686E"/>
    <w:rsid w:val="008A07A0"/>
    <w:rsid w:val="008A083C"/>
    <w:rsid w:val="008A0D87"/>
    <w:rsid w:val="008A1695"/>
    <w:rsid w:val="008A2314"/>
    <w:rsid w:val="008A241A"/>
    <w:rsid w:val="008A39CA"/>
    <w:rsid w:val="008A60EC"/>
    <w:rsid w:val="008A636C"/>
    <w:rsid w:val="008A77EF"/>
    <w:rsid w:val="008B0446"/>
    <w:rsid w:val="008B14B8"/>
    <w:rsid w:val="008B7884"/>
    <w:rsid w:val="008C3D11"/>
    <w:rsid w:val="008C3E16"/>
    <w:rsid w:val="008C412F"/>
    <w:rsid w:val="008C4AB0"/>
    <w:rsid w:val="008C4C12"/>
    <w:rsid w:val="008C685B"/>
    <w:rsid w:val="008D428D"/>
    <w:rsid w:val="008D4B0C"/>
    <w:rsid w:val="008E0134"/>
    <w:rsid w:val="008E298C"/>
    <w:rsid w:val="008E4301"/>
    <w:rsid w:val="008E4E6B"/>
    <w:rsid w:val="008E5507"/>
    <w:rsid w:val="008E699A"/>
    <w:rsid w:val="008E7D3F"/>
    <w:rsid w:val="008F1387"/>
    <w:rsid w:val="008F2B2B"/>
    <w:rsid w:val="008F2DDB"/>
    <w:rsid w:val="008F5770"/>
    <w:rsid w:val="00901F0E"/>
    <w:rsid w:val="00910203"/>
    <w:rsid w:val="00911271"/>
    <w:rsid w:val="00921CEA"/>
    <w:rsid w:val="00935D0A"/>
    <w:rsid w:val="00936AE9"/>
    <w:rsid w:val="00942D42"/>
    <w:rsid w:val="0094354A"/>
    <w:rsid w:val="00943822"/>
    <w:rsid w:val="009442F8"/>
    <w:rsid w:val="00952192"/>
    <w:rsid w:val="0095228D"/>
    <w:rsid w:val="009526B3"/>
    <w:rsid w:val="00955C6B"/>
    <w:rsid w:val="00955F77"/>
    <w:rsid w:val="00956A15"/>
    <w:rsid w:val="00956BED"/>
    <w:rsid w:val="00956D4E"/>
    <w:rsid w:val="0095702E"/>
    <w:rsid w:val="00957ED7"/>
    <w:rsid w:val="00961461"/>
    <w:rsid w:val="00962F0E"/>
    <w:rsid w:val="00963CB4"/>
    <w:rsid w:val="00970024"/>
    <w:rsid w:val="0097037F"/>
    <w:rsid w:val="009718FB"/>
    <w:rsid w:val="00972ACD"/>
    <w:rsid w:val="00973597"/>
    <w:rsid w:val="009776A9"/>
    <w:rsid w:val="00977BFF"/>
    <w:rsid w:val="00981C82"/>
    <w:rsid w:val="00982B39"/>
    <w:rsid w:val="0098616A"/>
    <w:rsid w:val="009932A2"/>
    <w:rsid w:val="00995C25"/>
    <w:rsid w:val="0099799F"/>
    <w:rsid w:val="009A6DEB"/>
    <w:rsid w:val="009A6E82"/>
    <w:rsid w:val="009B2C76"/>
    <w:rsid w:val="009B5178"/>
    <w:rsid w:val="009B53E0"/>
    <w:rsid w:val="009B655E"/>
    <w:rsid w:val="009B7A32"/>
    <w:rsid w:val="009C00DF"/>
    <w:rsid w:val="009C06FB"/>
    <w:rsid w:val="009C19B5"/>
    <w:rsid w:val="009C20DB"/>
    <w:rsid w:val="009C42AD"/>
    <w:rsid w:val="009C4484"/>
    <w:rsid w:val="009C5E6B"/>
    <w:rsid w:val="009C62D8"/>
    <w:rsid w:val="009C6A98"/>
    <w:rsid w:val="009D07F1"/>
    <w:rsid w:val="009D1967"/>
    <w:rsid w:val="009D37C4"/>
    <w:rsid w:val="009D69FA"/>
    <w:rsid w:val="009D7ACA"/>
    <w:rsid w:val="009E5175"/>
    <w:rsid w:val="009E6F33"/>
    <w:rsid w:val="009E7267"/>
    <w:rsid w:val="009F1B97"/>
    <w:rsid w:val="009F28A8"/>
    <w:rsid w:val="00A0077D"/>
    <w:rsid w:val="00A101B2"/>
    <w:rsid w:val="00A13FDE"/>
    <w:rsid w:val="00A16379"/>
    <w:rsid w:val="00A16601"/>
    <w:rsid w:val="00A17232"/>
    <w:rsid w:val="00A2150A"/>
    <w:rsid w:val="00A22819"/>
    <w:rsid w:val="00A22BDA"/>
    <w:rsid w:val="00A24404"/>
    <w:rsid w:val="00A2482D"/>
    <w:rsid w:val="00A24BEF"/>
    <w:rsid w:val="00A30897"/>
    <w:rsid w:val="00A31C2C"/>
    <w:rsid w:val="00A3278C"/>
    <w:rsid w:val="00A33C5F"/>
    <w:rsid w:val="00A34DAF"/>
    <w:rsid w:val="00A34DFF"/>
    <w:rsid w:val="00A40531"/>
    <w:rsid w:val="00A45D96"/>
    <w:rsid w:val="00A47388"/>
    <w:rsid w:val="00A510EA"/>
    <w:rsid w:val="00A52A0E"/>
    <w:rsid w:val="00A54F9B"/>
    <w:rsid w:val="00A55F73"/>
    <w:rsid w:val="00A5732B"/>
    <w:rsid w:val="00A70D8B"/>
    <w:rsid w:val="00A727A3"/>
    <w:rsid w:val="00A72E4B"/>
    <w:rsid w:val="00A746CD"/>
    <w:rsid w:val="00A763F6"/>
    <w:rsid w:val="00A76C02"/>
    <w:rsid w:val="00A820D9"/>
    <w:rsid w:val="00AA0FE5"/>
    <w:rsid w:val="00AA10AF"/>
    <w:rsid w:val="00AA10DE"/>
    <w:rsid w:val="00AA1778"/>
    <w:rsid w:val="00AA1CAF"/>
    <w:rsid w:val="00AA44A2"/>
    <w:rsid w:val="00AA44DE"/>
    <w:rsid w:val="00AA5137"/>
    <w:rsid w:val="00AA561F"/>
    <w:rsid w:val="00AA5799"/>
    <w:rsid w:val="00AA651E"/>
    <w:rsid w:val="00AA671A"/>
    <w:rsid w:val="00AA68B2"/>
    <w:rsid w:val="00AA7DF8"/>
    <w:rsid w:val="00AB019B"/>
    <w:rsid w:val="00AB42D7"/>
    <w:rsid w:val="00AB5AB8"/>
    <w:rsid w:val="00AB5B8D"/>
    <w:rsid w:val="00AB6DA7"/>
    <w:rsid w:val="00AB77A0"/>
    <w:rsid w:val="00AC03A3"/>
    <w:rsid w:val="00AC4294"/>
    <w:rsid w:val="00AC5AD8"/>
    <w:rsid w:val="00AC67B2"/>
    <w:rsid w:val="00AC70D8"/>
    <w:rsid w:val="00AC70FA"/>
    <w:rsid w:val="00AD4558"/>
    <w:rsid w:val="00AD4BFD"/>
    <w:rsid w:val="00AD6C16"/>
    <w:rsid w:val="00AE45BC"/>
    <w:rsid w:val="00AE7F81"/>
    <w:rsid w:val="00AF0B2C"/>
    <w:rsid w:val="00AF0BE2"/>
    <w:rsid w:val="00AF0EB9"/>
    <w:rsid w:val="00AF2257"/>
    <w:rsid w:val="00B0201A"/>
    <w:rsid w:val="00B023A9"/>
    <w:rsid w:val="00B0332A"/>
    <w:rsid w:val="00B04161"/>
    <w:rsid w:val="00B076A2"/>
    <w:rsid w:val="00B2101F"/>
    <w:rsid w:val="00B237FA"/>
    <w:rsid w:val="00B262B1"/>
    <w:rsid w:val="00B26BE2"/>
    <w:rsid w:val="00B27EF2"/>
    <w:rsid w:val="00B33758"/>
    <w:rsid w:val="00B40E87"/>
    <w:rsid w:val="00B44554"/>
    <w:rsid w:val="00B44B11"/>
    <w:rsid w:val="00B46886"/>
    <w:rsid w:val="00B50522"/>
    <w:rsid w:val="00B55CBA"/>
    <w:rsid w:val="00B55CD5"/>
    <w:rsid w:val="00B57FFC"/>
    <w:rsid w:val="00B60CA2"/>
    <w:rsid w:val="00B6160F"/>
    <w:rsid w:val="00B62C01"/>
    <w:rsid w:val="00B63940"/>
    <w:rsid w:val="00B67863"/>
    <w:rsid w:val="00B70041"/>
    <w:rsid w:val="00B71558"/>
    <w:rsid w:val="00B72A3F"/>
    <w:rsid w:val="00B777A3"/>
    <w:rsid w:val="00B80A86"/>
    <w:rsid w:val="00B814E1"/>
    <w:rsid w:val="00B81532"/>
    <w:rsid w:val="00B81ED0"/>
    <w:rsid w:val="00B86B1A"/>
    <w:rsid w:val="00B86F8C"/>
    <w:rsid w:val="00B87490"/>
    <w:rsid w:val="00B96368"/>
    <w:rsid w:val="00BA1283"/>
    <w:rsid w:val="00BA2108"/>
    <w:rsid w:val="00BA4574"/>
    <w:rsid w:val="00BA5ABE"/>
    <w:rsid w:val="00BB0513"/>
    <w:rsid w:val="00BB3387"/>
    <w:rsid w:val="00BB3D46"/>
    <w:rsid w:val="00BB5976"/>
    <w:rsid w:val="00BC42CB"/>
    <w:rsid w:val="00BC4A5C"/>
    <w:rsid w:val="00BC5FCE"/>
    <w:rsid w:val="00BC6CF3"/>
    <w:rsid w:val="00BD2FAC"/>
    <w:rsid w:val="00BD32A3"/>
    <w:rsid w:val="00BD3BE3"/>
    <w:rsid w:val="00BD5111"/>
    <w:rsid w:val="00BD614B"/>
    <w:rsid w:val="00BE1F14"/>
    <w:rsid w:val="00BE54C6"/>
    <w:rsid w:val="00BE5501"/>
    <w:rsid w:val="00BE59FE"/>
    <w:rsid w:val="00BE6174"/>
    <w:rsid w:val="00BF20A9"/>
    <w:rsid w:val="00BF6628"/>
    <w:rsid w:val="00C00854"/>
    <w:rsid w:val="00C01EBB"/>
    <w:rsid w:val="00C07071"/>
    <w:rsid w:val="00C13C17"/>
    <w:rsid w:val="00C13DE7"/>
    <w:rsid w:val="00C14059"/>
    <w:rsid w:val="00C14FED"/>
    <w:rsid w:val="00C16638"/>
    <w:rsid w:val="00C254CD"/>
    <w:rsid w:val="00C33F66"/>
    <w:rsid w:val="00C3545C"/>
    <w:rsid w:val="00C360FC"/>
    <w:rsid w:val="00C36463"/>
    <w:rsid w:val="00C36E1A"/>
    <w:rsid w:val="00C41CDC"/>
    <w:rsid w:val="00C428A1"/>
    <w:rsid w:val="00C43112"/>
    <w:rsid w:val="00C453DE"/>
    <w:rsid w:val="00C4552A"/>
    <w:rsid w:val="00C542DD"/>
    <w:rsid w:val="00C54A52"/>
    <w:rsid w:val="00C557F5"/>
    <w:rsid w:val="00C55C6A"/>
    <w:rsid w:val="00C57047"/>
    <w:rsid w:val="00C618FD"/>
    <w:rsid w:val="00C61EA7"/>
    <w:rsid w:val="00C640CF"/>
    <w:rsid w:val="00C64A32"/>
    <w:rsid w:val="00C66679"/>
    <w:rsid w:val="00C67BA3"/>
    <w:rsid w:val="00C702AF"/>
    <w:rsid w:val="00C7581F"/>
    <w:rsid w:val="00C77132"/>
    <w:rsid w:val="00C80850"/>
    <w:rsid w:val="00C83D71"/>
    <w:rsid w:val="00C90062"/>
    <w:rsid w:val="00C904C9"/>
    <w:rsid w:val="00C90810"/>
    <w:rsid w:val="00C90EA8"/>
    <w:rsid w:val="00C91833"/>
    <w:rsid w:val="00C926F0"/>
    <w:rsid w:val="00C9325C"/>
    <w:rsid w:val="00C94676"/>
    <w:rsid w:val="00C952B6"/>
    <w:rsid w:val="00CA03E6"/>
    <w:rsid w:val="00CA125F"/>
    <w:rsid w:val="00CA25CB"/>
    <w:rsid w:val="00CA2F33"/>
    <w:rsid w:val="00CA44E1"/>
    <w:rsid w:val="00CA5D88"/>
    <w:rsid w:val="00CB0A8F"/>
    <w:rsid w:val="00CB1FD7"/>
    <w:rsid w:val="00CB362F"/>
    <w:rsid w:val="00CB416A"/>
    <w:rsid w:val="00CB49A7"/>
    <w:rsid w:val="00CB77AA"/>
    <w:rsid w:val="00CD2322"/>
    <w:rsid w:val="00CD2880"/>
    <w:rsid w:val="00CD298E"/>
    <w:rsid w:val="00CD4EDF"/>
    <w:rsid w:val="00CD5D9B"/>
    <w:rsid w:val="00CD6168"/>
    <w:rsid w:val="00CD6654"/>
    <w:rsid w:val="00CE081F"/>
    <w:rsid w:val="00CE3268"/>
    <w:rsid w:val="00CE67B1"/>
    <w:rsid w:val="00CF01BD"/>
    <w:rsid w:val="00CF2E3E"/>
    <w:rsid w:val="00CF300B"/>
    <w:rsid w:val="00CF6266"/>
    <w:rsid w:val="00D016C6"/>
    <w:rsid w:val="00D01B84"/>
    <w:rsid w:val="00D03854"/>
    <w:rsid w:val="00D0441C"/>
    <w:rsid w:val="00D04670"/>
    <w:rsid w:val="00D066BD"/>
    <w:rsid w:val="00D10248"/>
    <w:rsid w:val="00D103ED"/>
    <w:rsid w:val="00D107D4"/>
    <w:rsid w:val="00D10E1F"/>
    <w:rsid w:val="00D11A3F"/>
    <w:rsid w:val="00D12EFD"/>
    <w:rsid w:val="00D13CEF"/>
    <w:rsid w:val="00D14247"/>
    <w:rsid w:val="00D15342"/>
    <w:rsid w:val="00D166BB"/>
    <w:rsid w:val="00D17973"/>
    <w:rsid w:val="00D22AA8"/>
    <w:rsid w:val="00D244A6"/>
    <w:rsid w:val="00D254D5"/>
    <w:rsid w:val="00D33635"/>
    <w:rsid w:val="00D35B26"/>
    <w:rsid w:val="00D3605D"/>
    <w:rsid w:val="00D37F60"/>
    <w:rsid w:val="00D40651"/>
    <w:rsid w:val="00D41A26"/>
    <w:rsid w:val="00D42E0F"/>
    <w:rsid w:val="00D5000C"/>
    <w:rsid w:val="00D507C8"/>
    <w:rsid w:val="00D55DCC"/>
    <w:rsid w:val="00D57DD5"/>
    <w:rsid w:val="00D65C46"/>
    <w:rsid w:val="00D709F3"/>
    <w:rsid w:val="00D73310"/>
    <w:rsid w:val="00D74F3A"/>
    <w:rsid w:val="00D76C31"/>
    <w:rsid w:val="00D8111B"/>
    <w:rsid w:val="00D815AC"/>
    <w:rsid w:val="00D81B81"/>
    <w:rsid w:val="00D81C8C"/>
    <w:rsid w:val="00D857B9"/>
    <w:rsid w:val="00D860BB"/>
    <w:rsid w:val="00D86636"/>
    <w:rsid w:val="00D87255"/>
    <w:rsid w:val="00D93E4A"/>
    <w:rsid w:val="00D95C81"/>
    <w:rsid w:val="00DA1F44"/>
    <w:rsid w:val="00DA3BB1"/>
    <w:rsid w:val="00DA4228"/>
    <w:rsid w:val="00DB082A"/>
    <w:rsid w:val="00DB3A79"/>
    <w:rsid w:val="00DC02DD"/>
    <w:rsid w:val="00DC13BA"/>
    <w:rsid w:val="00DC24A8"/>
    <w:rsid w:val="00DC428C"/>
    <w:rsid w:val="00DC4F77"/>
    <w:rsid w:val="00DD0FC3"/>
    <w:rsid w:val="00DD36D9"/>
    <w:rsid w:val="00DE14EA"/>
    <w:rsid w:val="00DE35A4"/>
    <w:rsid w:val="00DE3D93"/>
    <w:rsid w:val="00DE6534"/>
    <w:rsid w:val="00DE73F5"/>
    <w:rsid w:val="00DF00E9"/>
    <w:rsid w:val="00DF0734"/>
    <w:rsid w:val="00DF2047"/>
    <w:rsid w:val="00DF6497"/>
    <w:rsid w:val="00DF7466"/>
    <w:rsid w:val="00E010DA"/>
    <w:rsid w:val="00E079FB"/>
    <w:rsid w:val="00E10D58"/>
    <w:rsid w:val="00E1162A"/>
    <w:rsid w:val="00E1472A"/>
    <w:rsid w:val="00E14F2F"/>
    <w:rsid w:val="00E21C80"/>
    <w:rsid w:val="00E2354E"/>
    <w:rsid w:val="00E23F0E"/>
    <w:rsid w:val="00E24ACD"/>
    <w:rsid w:val="00E30B67"/>
    <w:rsid w:val="00E31318"/>
    <w:rsid w:val="00E325A0"/>
    <w:rsid w:val="00E3323D"/>
    <w:rsid w:val="00E33754"/>
    <w:rsid w:val="00E34E37"/>
    <w:rsid w:val="00E364C5"/>
    <w:rsid w:val="00E37BE3"/>
    <w:rsid w:val="00E455CD"/>
    <w:rsid w:val="00E45B7F"/>
    <w:rsid w:val="00E52B01"/>
    <w:rsid w:val="00E53FA7"/>
    <w:rsid w:val="00E604CF"/>
    <w:rsid w:val="00E60D78"/>
    <w:rsid w:val="00E6685A"/>
    <w:rsid w:val="00E66868"/>
    <w:rsid w:val="00E66C95"/>
    <w:rsid w:val="00E7046A"/>
    <w:rsid w:val="00E71F60"/>
    <w:rsid w:val="00E82FFB"/>
    <w:rsid w:val="00E84ECF"/>
    <w:rsid w:val="00E851A8"/>
    <w:rsid w:val="00E87D1D"/>
    <w:rsid w:val="00E939A2"/>
    <w:rsid w:val="00E945A3"/>
    <w:rsid w:val="00E957E3"/>
    <w:rsid w:val="00E95C84"/>
    <w:rsid w:val="00EB0B47"/>
    <w:rsid w:val="00EB11BA"/>
    <w:rsid w:val="00EB1C8B"/>
    <w:rsid w:val="00EB25E5"/>
    <w:rsid w:val="00EB3579"/>
    <w:rsid w:val="00EB3FD9"/>
    <w:rsid w:val="00EB57CF"/>
    <w:rsid w:val="00EB7284"/>
    <w:rsid w:val="00EB76B3"/>
    <w:rsid w:val="00EB7A06"/>
    <w:rsid w:val="00EC42CD"/>
    <w:rsid w:val="00EC4AAB"/>
    <w:rsid w:val="00EC7E16"/>
    <w:rsid w:val="00ED0F29"/>
    <w:rsid w:val="00ED1BDB"/>
    <w:rsid w:val="00ED2409"/>
    <w:rsid w:val="00ED5158"/>
    <w:rsid w:val="00ED767A"/>
    <w:rsid w:val="00EE199D"/>
    <w:rsid w:val="00EE1D7C"/>
    <w:rsid w:val="00EE2056"/>
    <w:rsid w:val="00EE3608"/>
    <w:rsid w:val="00EE50C4"/>
    <w:rsid w:val="00EE51FC"/>
    <w:rsid w:val="00EE7587"/>
    <w:rsid w:val="00EF032E"/>
    <w:rsid w:val="00EF0FE2"/>
    <w:rsid w:val="00F00391"/>
    <w:rsid w:val="00F01887"/>
    <w:rsid w:val="00F01A3F"/>
    <w:rsid w:val="00F07588"/>
    <w:rsid w:val="00F102DD"/>
    <w:rsid w:val="00F11EEA"/>
    <w:rsid w:val="00F126A0"/>
    <w:rsid w:val="00F13F00"/>
    <w:rsid w:val="00F1561E"/>
    <w:rsid w:val="00F163BD"/>
    <w:rsid w:val="00F206D6"/>
    <w:rsid w:val="00F20ACA"/>
    <w:rsid w:val="00F20F1C"/>
    <w:rsid w:val="00F239F4"/>
    <w:rsid w:val="00F24FF9"/>
    <w:rsid w:val="00F25901"/>
    <w:rsid w:val="00F25F16"/>
    <w:rsid w:val="00F25F1C"/>
    <w:rsid w:val="00F278FC"/>
    <w:rsid w:val="00F3399B"/>
    <w:rsid w:val="00F34B65"/>
    <w:rsid w:val="00F45AA8"/>
    <w:rsid w:val="00F46A73"/>
    <w:rsid w:val="00F47260"/>
    <w:rsid w:val="00F50F48"/>
    <w:rsid w:val="00F52F3A"/>
    <w:rsid w:val="00F53295"/>
    <w:rsid w:val="00F545C6"/>
    <w:rsid w:val="00F5613D"/>
    <w:rsid w:val="00F67CED"/>
    <w:rsid w:val="00F71E81"/>
    <w:rsid w:val="00F74FB2"/>
    <w:rsid w:val="00F776B0"/>
    <w:rsid w:val="00F8031A"/>
    <w:rsid w:val="00F84FD1"/>
    <w:rsid w:val="00F85949"/>
    <w:rsid w:val="00F85C7D"/>
    <w:rsid w:val="00F90402"/>
    <w:rsid w:val="00F96EE7"/>
    <w:rsid w:val="00F97C54"/>
    <w:rsid w:val="00FA0B75"/>
    <w:rsid w:val="00FA3069"/>
    <w:rsid w:val="00FA3B27"/>
    <w:rsid w:val="00FA4BC2"/>
    <w:rsid w:val="00FA6FEE"/>
    <w:rsid w:val="00FA702D"/>
    <w:rsid w:val="00FA7241"/>
    <w:rsid w:val="00FB3C6F"/>
    <w:rsid w:val="00FB4F69"/>
    <w:rsid w:val="00FC1667"/>
    <w:rsid w:val="00FC3871"/>
    <w:rsid w:val="00FD42D6"/>
    <w:rsid w:val="00FD60B0"/>
    <w:rsid w:val="00FE0342"/>
    <w:rsid w:val="00FE41A9"/>
    <w:rsid w:val="00FE545C"/>
    <w:rsid w:val="00FE58CA"/>
    <w:rsid w:val="00FE6470"/>
    <w:rsid w:val="00FE6C38"/>
    <w:rsid w:val="00FE70AC"/>
    <w:rsid w:val="00FE78BC"/>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4860EE9-7A12-4AA8-B7A3-8DA819B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33"/>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uiPriority w:val="99"/>
    <w:rsid w:val="001F056C"/>
    <w:pPr>
      <w:tabs>
        <w:tab w:val="center" w:pos="4320"/>
        <w:tab w:val="right" w:pos="8640"/>
      </w:tabs>
    </w:pPr>
  </w:style>
  <w:style w:type="character" w:customStyle="1" w:styleId="FooterChar">
    <w:name w:val="Footer Char"/>
    <w:link w:val="Footer"/>
    <w:uiPriority w:val="99"/>
    <w:semiHidden/>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1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0381">
      <w:marLeft w:val="0"/>
      <w:marRight w:val="0"/>
      <w:marTop w:val="0"/>
      <w:marBottom w:val="0"/>
      <w:divBdr>
        <w:top w:val="none" w:sz="0" w:space="0" w:color="auto"/>
        <w:left w:val="none" w:sz="0" w:space="0" w:color="auto"/>
        <w:bottom w:val="none" w:sz="0" w:space="0" w:color="auto"/>
        <w:right w:val="none" w:sz="0" w:space="0" w:color="auto"/>
      </w:divBdr>
    </w:div>
    <w:div w:id="824780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C80C763E-1189-4F13-ACD0-F942E2541871}"/>
</file>

<file path=customXml/itemProps2.xml><?xml version="1.0" encoding="utf-8"?>
<ds:datastoreItem xmlns:ds="http://schemas.openxmlformats.org/officeDocument/2006/customXml" ds:itemID="{A73C8C3A-6A32-42B4-B29D-6045A732A224}"/>
</file>

<file path=customXml/itemProps3.xml><?xml version="1.0" encoding="utf-8"?>
<ds:datastoreItem xmlns:ds="http://schemas.openxmlformats.org/officeDocument/2006/customXml" ds:itemID="{54A6E536-6EFB-441E-A854-EAB2C58342DB}"/>
</file>

<file path=customXml/itemProps4.xml><?xml version="1.0" encoding="utf-8"?>
<ds:datastoreItem xmlns:ds="http://schemas.openxmlformats.org/officeDocument/2006/customXml" ds:itemID="{C87A6BA0-AAE0-420A-839D-521DF6A7845D}"/>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Timeline for Compliance</vt:lpstr>
    </vt:vector>
  </TitlesOfParts>
  <Company>Professional Standards Commission</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Compliance</dc:title>
  <dc:creator>PSC PSC</dc:creator>
  <cp:lastModifiedBy>Carly Ambler</cp:lastModifiedBy>
  <cp:revision>2</cp:revision>
  <cp:lastPrinted>2013-08-28T18:17:00Z</cp:lastPrinted>
  <dcterms:created xsi:type="dcterms:W3CDTF">2016-04-22T19:23:00Z</dcterms:created>
  <dcterms:modified xsi:type="dcterms:W3CDTF">2016-04-22T19:23:00Z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0x01010037A2A6A04FC8C444BEC0624892404BA2</vt:lpwstr>
  </property>
</Properties>
</file>