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E1DE" w14:textId="03A22EA5" w:rsidR="00D0162A" w:rsidRDefault="00D0162A" w:rsidP="00D0162A">
      <w:pPr>
        <w:tabs>
          <w:tab w:val="left" w:pos="6385"/>
        </w:tabs>
        <w:rPr>
          <w:rFonts w:ascii="Helvetica" w:hAnsi="Helvetica"/>
        </w:rPr>
      </w:pPr>
    </w:p>
    <w:p w14:paraId="13FDC619" w14:textId="77777777" w:rsidR="005C23E5" w:rsidRDefault="005C23E5" w:rsidP="005C23E5">
      <w:pPr>
        <w:autoSpaceDE w:val="0"/>
        <w:autoSpaceDN w:val="0"/>
        <w:adjustRightInd w:val="0"/>
        <w:ind w:right="-720"/>
        <w:jc w:val="center"/>
        <w:rPr>
          <w:rFonts w:ascii="Times New Roman" w:hAnsi="Times New Roman" w:cs="Times New Roman"/>
          <w:sz w:val="20"/>
          <w:szCs w:val="20"/>
        </w:rPr>
      </w:pPr>
      <w:r>
        <w:rPr>
          <w:rFonts w:ascii="Times New Roman" w:hAnsi="Times New Roman" w:cs="Times New Roman"/>
          <w:sz w:val="20"/>
          <w:szCs w:val="20"/>
        </w:rPr>
        <w:t>Georgia Department of Education (GaDOE)</w:t>
      </w:r>
    </w:p>
    <w:p w14:paraId="09A564C2" w14:textId="77777777" w:rsidR="005C23E5" w:rsidRDefault="005C23E5" w:rsidP="005C23E5">
      <w:pPr>
        <w:autoSpaceDE w:val="0"/>
        <w:autoSpaceDN w:val="0"/>
        <w:adjustRightInd w:val="0"/>
        <w:ind w:right="-720"/>
        <w:jc w:val="center"/>
        <w:rPr>
          <w:rFonts w:ascii="Times New Roman" w:hAnsi="Times New Roman" w:cs="Times New Roman"/>
          <w:sz w:val="20"/>
          <w:szCs w:val="20"/>
        </w:rPr>
      </w:pPr>
      <w:r>
        <w:rPr>
          <w:rFonts w:ascii="Times New Roman" w:hAnsi="Times New Roman" w:cs="Times New Roman"/>
          <w:sz w:val="20"/>
          <w:szCs w:val="20"/>
        </w:rPr>
        <w:t>Title I, Part C – Education of Migratory Children</w:t>
      </w:r>
    </w:p>
    <w:p w14:paraId="29171861" w14:textId="77777777" w:rsidR="005C23E5" w:rsidRDefault="005C23E5" w:rsidP="005C23E5">
      <w:pPr>
        <w:autoSpaceDE w:val="0"/>
        <w:autoSpaceDN w:val="0"/>
        <w:adjustRightInd w:val="0"/>
        <w:ind w:right="-720"/>
        <w:jc w:val="center"/>
        <w:rPr>
          <w:rFonts w:ascii="Times New Roman" w:hAnsi="Times New Roman" w:cs="Times New Roman"/>
          <w:b/>
          <w:bCs/>
          <w:sz w:val="20"/>
          <w:szCs w:val="20"/>
        </w:rPr>
      </w:pPr>
      <w:r>
        <w:rPr>
          <w:rFonts w:ascii="Times New Roman" w:hAnsi="Times New Roman" w:cs="Times New Roman"/>
          <w:b/>
          <w:bCs/>
          <w:sz w:val="20"/>
          <w:szCs w:val="20"/>
        </w:rPr>
        <w:t>Local Identification and Recruitment (ID&amp;R) Plan</w:t>
      </w:r>
    </w:p>
    <w:p w14:paraId="760F1A06" w14:textId="77777777" w:rsidR="005C23E5" w:rsidRDefault="005C23E5" w:rsidP="005C23E5">
      <w:pPr>
        <w:autoSpaceDE w:val="0"/>
        <w:autoSpaceDN w:val="0"/>
        <w:adjustRightInd w:val="0"/>
        <w:ind w:right="-720"/>
        <w:jc w:val="center"/>
        <w:rPr>
          <w:rFonts w:ascii="Times New Roman" w:hAnsi="Times New Roman" w:cs="Times New Roman"/>
          <w:sz w:val="20"/>
          <w:szCs w:val="20"/>
        </w:rPr>
      </w:pPr>
    </w:p>
    <w:p w14:paraId="3C6661C0" w14:textId="513D3F9E" w:rsidR="005C23E5" w:rsidRDefault="005C23E5" w:rsidP="005C23E5">
      <w:p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 xml:space="preserve">School District:  </w:t>
      </w:r>
      <w:r w:rsidR="00C66908">
        <w:rPr>
          <w:rFonts w:ascii="Times New Roman" w:hAnsi="Times New Roman" w:cs="Times New Roman"/>
          <w:i/>
          <w:iCs/>
          <w:color w:val="1F497D"/>
          <w:sz w:val="20"/>
          <w:szCs w:val="20"/>
        </w:rPr>
        <w:fldChar w:fldCharType="begin">
          <w:ffData>
            <w:name w:val="Text1"/>
            <w:enabled/>
            <w:calcOnExit w:val="0"/>
            <w:textInput>
              <w:default w:val="Enter your school district here"/>
            </w:textInput>
          </w:ffData>
        </w:fldChar>
      </w:r>
      <w:bookmarkStart w:id="0" w:name="Text1"/>
      <w:r w:rsidR="00C66908">
        <w:rPr>
          <w:rFonts w:ascii="Times New Roman" w:hAnsi="Times New Roman" w:cs="Times New Roman"/>
          <w:i/>
          <w:iCs/>
          <w:color w:val="1F497D"/>
          <w:sz w:val="20"/>
          <w:szCs w:val="20"/>
        </w:rPr>
        <w:instrText xml:space="preserve"> FORMTEXT </w:instrText>
      </w:r>
      <w:r w:rsidR="00C66908">
        <w:rPr>
          <w:rFonts w:ascii="Times New Roman" w:hAnsi="Times New Roman" w:cs="Times New Roman"/>
          <w:i/>
          <w:iCs/>
          <w:color w:val="1F497D"/>
          <w:sz w:val="20"/>
          <w:szCs w:val="20"/>
        </w:rPr>
      </w:r>
      <w:r w:rsidR="00C66908">
        <w:rPr>
          <w:rFonts w:ascii="Times New Roman" w:hAnsi="Times New Roman" w:cs="Times New Roman"/>
          <w:i/>
          <w:iCs/>
          <w:color w:val="1F497D"/>
          <w:sz w:val="20"/>
          <w:szCs w:val="20"/>
        </w:rPr>
        <w:fldChar w:fldCharType="separate"/>
      </w:r>
      <w:r w:rsidR="00C66908">
        <w:rPr>
          <w:rFonts w:ascii="Times New Roman" w:hAnsi="Times New Roman" w:cs="Times New Roman"/>
          <w:i/>
          <w:iCs/>
          <w:noProof/>
          <w:color w:val="1F497D"/>
          <w:sz w:val="20"/>
          <w:szCs w:val="20"/>
        </w:rPr>
        <w:t>Enter your school district here</w:t>
      </w:r>
      <w:r w:rsidR="00C66908">
        <w:rPr>
          <w:rFonts w:ascii="Times New Roman" w:hAnsi="Times New Roman" w:cs="Times New Roman"/>
          <w:i/>
          <w:iCs/>
          <w:color w:val="1F497D"/>
          <w:sz w:val="20"/>
          <w:szCs w:val="20"/>
        </w:rPr>
        <w:fldChar w:fldCharType="end"/>
      </w:r>
      <w:bookmarkEnd w:id="0"/>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School Year:  </w:t>
      </w:r>
      <w:r>
        <w:rPr>
          <w:rFonts w:ascii="Times New Roman" w:hAnsi="Times New Roman" w:cs="Times New Roman"/>
          <w:i/>
          <w:iCs/>
          <w:color w:val="1F497D"/>
          <w:sz w:val="20"/>
          <w:szCs w:val="20"/>
        </w:rPr>
        <w:t>202</w:t>
      </w:r>
      <w:r>
        <w:rPr>
          <w:rFonts w:ascii="Times New Roman" w:hAnsi="Times New Roman" w:cs="Times New Roman"/>
          <w:i/>
          <w:iCs/>
          <w:color w:val="1F497D"/>
          <w:sz w:val="20"/>
          <w:szCs w:val="20"/>
        </w:rPr>
        <w:t>2</w:t>
      </w:r>
      <w:r>
        <w:rPr>
          <w:rFonts w:ascii="Times New Roman" w:hAnsi="Times New Roman" w:cs="Times New Roman"/>
          <w:i/>
          <w:iCs/>
          <w:color w:val="1F497D"/>
          <w:sz w:val="20"/>
          <w:szCs w:val="20"/>
        </w:rPr>
        <w:t>-202</w:t>
      </w:r>
      <w:r>
        <w:rPr>
          <w:rFonts w:ascii="Times New Roman" w:hAnsi="Times New Roman" w:cs="Times New Roman"/>
          <w:i/>
          <w:iCs/>
          <w:color w:val="1F497D"/>
          <w:sz w:val="20"/>
          <w:szCs w:val="20"/>
        </w:rPr>
        <w:t>3</w:t>
      </w:r>
    </w:p>
    <w:p w14:paraId="3EC0C91C" w14:textId="77777777" w:rsidR="005C23E5" w:rsidRDefault="005C23E5" w:rsidP="005C23E5">
      <w:pPr>
        <w:autoSpaceDE w:val="0"/>
        <w:autoSpaceDN w:val="0"/>
        <w:adjustRightInd w:val="0"/>
        <w:ind w:right="-720"/>
        <w:rPr>
          <w:rFonts w:ascii="Times New Roman" w:hAnsi="Times New Roman" w:cs="Times New Roman"/>
        </w:rPr>
      </w:pPr>
    </w:p>
    <w:p w14:paraId="04F00028" w14:textId="77777777" w:rsidR="005C23E5" w:rsidRDefault="005C23E5" w:rsidP="005C23E5">
      <w:pPr>
        <w:autoSpaceDE w:val="0"/>
        <w:autoSpaceDN w:val="0"/>
        <w:adjustRightInd w:val="0"/>
        <w:ind w:right="-720"/>
        <w:rPr>
          <w:rFonts w:ascii="Times New Roman" w:hAnsi="Times New Roman" w:cs="Times New Roman"/>
          <w:i/>
          <w:iCs/>
          <w:sz w:val="20"/>
          <w:szCs w:val="20"/>
        </w:rPr>
      </w:pPr>
      <w:r>
        <w:rPr>
          <w:rFonts w:ascii="Times New Roman" w:hAnsi="Times New Roman" w:cs="Times New Roman"/>
          <w:i/>
          <w:iCs/>
          <w:sz w:val="20"/>
          <w:szCs w:val="20"/>
        </w:rPr>
        <w:t xml:space="preserve">All school districts in Georgia follow the state and regional GaDOE MEP ID&amp;R plan as outlined in the Georgia Migrant Education Program Identification and Recruitment and Data Collections Handbook.  The plan below describes how the school district will implement ID&amp;R requirements aligned to the state and regional ID&amp;R plans. </w:t>
      </w:r>
    </w:p>
    <w:p w14:paraId="0642AEDD" w14:textId="77777777" w:rsidR="005C23E5" w:rsidRDefault="005C23E5" w:rsidP="005C23E5">
      <w:pPr>
        <w:autoSpaceDE w:val="0"/>
        <w:autoSpaceDN w:val="0"/>
        <w:adjustRightInd w:val="0"/>
        <w:ind w:right="-720"/>
        <w:rPr>
          <w:rFonts w:ascii="Times New Roman" w:hAnsi="Times New Roman" w:cs="Times New Roman"/>
          <w:i/>
          <w:iCs/>
          <w:sz w:val="20"/>
          <w:szCs w:val="20"/>
        </w:rPr>
      </w:pPr>
    </w:p>
    <w:p w14:paraId="473B0DD4" w14:textId="77777777" w:rsidR="005C23E5" w:rsidRDefault="005C23E5" w:rsidP="005C23E5">
      <w:pPr>
        <w:autoSpaceDE w:val="0"/>
        <w:autoSpaceDN w:val="0"/>
        <w:adjustRightInd w:val="0"/>
        <w:ind w:right="-720"/>
        <w:rPr>
          <w:rFonts w:ascii="Times New Roman" w:hAnsi="Times New Roman" w:cs="Times New Roman"/>
          <w:b/>
          <w:bCs/>
          <w:sz w:val="20"/>
          <w:szCs w:val="20"/>
          <w:u w:val="single"/>
        </w:rPr>
      </w:pPr>
      <w:r>
        <w:rPr>
          <w:rFonts w:ascii="Times New Roman" w:hAnsi="Times New Roman" w:cs="Times New Roman"/>
          <w:b/>
          <w:bCs/>
          <w:sz w:val="20"/>
          <w:szCs w:val="20"/>
          <w:u w:val="single"/>
        </w:rPr>
        <w:t>I. ID&amp;R Planning and Implementation</w:t>
      </w:r>
    </w:p>
    <w:p w14:paraId="3F8E6B09" w14:textId="23B44D8F" w:rsidR="005C23E5" w:rsidRDefault="005C23E5" w:rsidP="005C23E5">
      <w:pPr>
        <w:numPr>
          <w:ilvl w:val="0"/>
          <w:numId w:val="1"/>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 xml:space="preserve"> </w:t>
      </w:r>
      <w:r>
        <w:rPr>
          <w:rFonts w:ascii="Times New Roman" w:hAnsi="Times New Roman" w:cs="Times New Roman"/>
          <w:sz w:val="20"/>
          <w:szCs w:val="20"/>
        </w:rPr>
        <w:t>How often will the MEP contact meet with local ID&amp;R staff (recruiters and supplemental service providers or SSPs) to monitor the implementation of this ID&amp;R plan (minimum of once a semester and summer)?</w:t>
      </w:r>
    </w:p>
    <w:p w14:paraId="6D431AD5" w14:textId="350EFEAA" w:rsidR="005C23E5" w:rsidRDefault="00C66908" w:rsidP="005C23E5">
      <w:pPr>
        <w:autoSpaceDE w:val="0"/>
        <w:autoSpaceDN w:val="0"/>
        <w:adjustRightInd w:val="0"/>
        <w:ind w:left="720" w:right="-720"/>
        <w:rPr>
          <w:rFonts w:ascii="Times New Roman" w:hAnsi="Times New Roman" w:cs="Times New Roman"/>
          <w:i/>
          <w:iCs/>
          <w:color w:val="1F497D"/>
          <w:sz w:val="20"/>
          <w:szCs w:val="20"/>
        </w:rPr>
      </w:pPr>
      <w:r>
        <w:rPr>
          <w:rFonts w:ascii="Times New Roman" w:hAnsi="Times New Roman" w:cs="Times New Roman"/>
          <w:i/>
          <w:iCs/>
          <w:color w:val="1F497D"/>
          <w:sz w:val="20"/>
          <w:szCs w:val="20"/>
        </w:rPr>
        <w:fldChar w:fldCharType="begin">
          <w:ffData>
            <w:name w:val="Text2"/>
            <w:enabled/>
            <w:calcOnExit w:val="0"/>
            <w:textInput>
              <w:default w:val="Enter your answer here"/>
            </w:textInput>
          </w:ffData>
        </w:fldChar>
      </w:r>
      <w:bookmarkStart w:id="1" w:name="Text2"/>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Pr>
          <w:rFonts w:ascii="Times New Roman" w:hAnsi="Times New Roman" w:cs="Times New Roman"/>
          <w:i/>
          <w:iCs/>
          <w:noProof/>
          <w:color w:val="1F497D"/>
          <w:sz w:val="20"/>
          <w:szCs w:val="20"/>
        </w:rPr>
        <w:t>Enter your answer here</w:t>
      </w:r>
      <w:r>
        <w:rPr>
          <w:rFonts w:ascii="Times New Roman" w:hAnsi="Times New Roman" w:cs="Times New Roman"/>
          <w:i/>
          <w:iCs/>
          <w:color w:val="1F497D"/>
          <w:sz w:val="20"/>
          <w:szCs w:val="20"/>
        </w:rPr>
        <w:fldChar w:fldCharType="end"/>
      </w:r>
      <w:bookmarkEnd w:id="1"/>
    </w:p>
    <w:p w14:paraId="1B4C7D47" w14:textId="77777777" w:rsidR="00C66908" w:rsidRDefault="00C66908" w:rsidP="005C23E5">
      <w:pPr>
        <w:autoSpaceDE w:val="0"/>
        <w:autoSpaceDN w:val="0"/>
        <w:adjustRightInd w:val="0"/>
        <w:ind w:left="720" w:right="-720"/>
        <w:rPr>
          <w:rFonts w:ascii="Times New Roman" w:hAnsi="Times New Roman" w:cs="Times New Roman"/>
          <w:sz w:val="20"/>
          <w:szCs w:val="20"/>
        </w:rPr>
      </w:pPr>
    </w:p>
    <w:p w14:paraId="42693EC9" w14:textId="7A548FCD" w:rsidR="005C23E5" w:rsidRDefault="005C23E5" w:rsidP="005C23E5">
      <w:pPr>
        <w:numPr>
          <w:ilvl w:val="0"/>
          <w:numId w:val="2"/>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20"/>
          <w:szCs w:val="20"/>
        </w:rPr>
        <w:t xml:space="preserve">Describe how will the district manage and coordinate year-round (regular school year and summer) and ongoing recruitment efforts for enrolled and out-of-school youth (OSY) including pre-school aged children?  Describe how staff’s schedules will be flexible during peak periods of agricultural activity, visits to seasonal and temporary work sites such </w:t>
      </w: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farms, packing sheds, and meat processing plants; such as poultry, beef, or lumber mills. Include narrative that ensures the use of the ID&amp;R Activities checklist to guarantee all ID&amp;R activities are taking place at the appropriate time with required documentation.</w:t>
      </w:r>
    </w:p>
    <w:p w14:paraId="74C506CC" w14:textId="1D1856F2" w:rsidR="005C23E5" w:rsidRDefault="00C66908" w:rsidP="005C23E5">
      <w:pPr>
        <w:autoSpaceDE w:val="0"/>
        <w:autoSpaceDN w:val="0"/>
        <w:adjustRightInd w:val="0"/>
        <w:ind w:left="720" w:right="-720"/>
        <w:rPr>
          <w:rFonts w:ascii="Times New Roman" w:hAnsi="Times New Roman" w:cs="Times New Roman"/>
          <w:i/>
          <w:iCs/>
          <w:color w:val="1F497D"/>
          <w:sz w:val="20"/>
          <w:szCs w:val="20"/>
        </w:rPr>
      </w:pPr>
      <w:r>
        <w:rPr>
          <w:rFonts w:ascii="Times New Roman" w:hAnsi="Times New Roman" w:cs="Times New Roman"/>
          <w:i/>
          <w:iCs/>
          <w:color w:val="1F497D"/>
          <w:sz w:val="20"/>
          <w:szCs w:val="20"/>
        </w:rPr>
        <w:fldChar w:fldCharType="begin">
          <w:ffData>
            <w:name w:val="Text3"/>
            <w:enabled/>
            <w:calcOnExit w:val="0"/>
            <w:textInput>
              <w:default w:val="Enter your answer here"/>
            </w:textInput>
          </w:ffData>
        </w:fldChar>
      </w:r>
      <w:bookmarkStart w:id="2" w:name="Text3"/>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Pr>
          <w:rFonts w:ascii="Times New Roman" w:hAnsi="Times New Roman" w:cs="Times New Roman"/>
          <w:i/>
          <w:iCs/>
          <w:noProof/>
          <w:color w:val="1F497D"/>
          <w:sz w:val="20"/>
          <w:szCs w:val="20"/>
        </w:rPr>
        <w:t>Enter your answer here</w:t>
      </w:r>
      <w:r>
        <w:rPr>
          <w:rFonts w:ascii="Times New Roman" w:hAnsi="Times New Roman" w:cs="Times New Roman"/>
          <w:i/>
          <w:iCs/>
          <w:color w:val="1F497D"/>
          <w:sz w:val="20"/>
          <w:szCs w:val="20"/>
        </w:rPr>
        <w:fldChar w:fldCharType="end"/>
      </w:r>
      <w:bookmarkEnd w:id="2"/>
    </w:p>
    <w:p w14:paraId="49CC4221" w14:textId="77777777" w:rsidR="00C66908" w:rsidRDefault="00C66908" w:rsidP="005C23E5">
      <w:pPr>
        <w:autoSpaceDE w:val="0"/>
        <w:autoSpaceDN w:val="0"/>
        <w:adjustRightInd w:val="0"/>
        <w:ind w:left="720" w:right="-720"/>
        <w:rPr>
          <w:rFonts w:ascii="Times New Roman" w:hAnsi="Times New Roman" w:cs="Times New Roman"/>
          <w:sz w:val="20"/>
          <w:szCs w:val="20"/>
        </w:rPr>
      </w:pPr>
    </w:p>
    <w:p w14:paraId="45A2B42C" w14:textId="25DFF65A" w:rsidR="005C23E5" w:rsidRDefault="005C23E5" w:rsidP="005C23E5">
      <w:pPr>
        <w:numPr>
          <w:ilvl w:val="0"/>
          <w:numId w:val="3"/>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 xml:space="preserve"> </w:t>
      </w:r>
      <w:r>
        <w:rPr>
          <w:rFonts w:ascii="Times New Roman" w:hAnsi="Times New Roman" w:cs="Times New Roman"/>
          <w:sz w:val="20"/>
          <w:szCs w:val="20"/>
        </w:rPr>
        <w:t>How will the district coordinate with regional and state MEP staff for identifying and contacting potentially eligible migratory families, targeting enrollees and non-enrollees (ages 0 to 21), and ensure COEs are completed as needed (within two days)?</w:t>
      </w:r>
    </w:p>
    <w:p w14:paraId="6DBC7944" w14:textId="3C11B904" w:rsidR="005C23E5" w:rsidRDefault="00C66908" w:rsidP="005C23E5">
      <w:pPr>
        <w:autoSpaceDE w:val="0"/>
        <w:autoSpaceDN w:val="0"/>
        <w:adjustRightInd w:val="0"/>
        <w:ind w:left="720" w:right="-720"/>
        <w:rPr>
          <w:rFonts w:ascii="Times New Roman" w:hAnsi="Times New Roman" w:cs="Times New Roman"/>
          <w:i/>
          <w:iCs/>
          <w:color w:val="1F497D"/>
          <w:sz w:val="20"/>
          <w:szCs w:val="20"/>
        </w:rPr>
      </w:pPr>
      <w:r>
        <w:rPr>
          <w:rFonts w:ascii="Times New Roman" w:hAnsi="Times New Roman" w:cs="Times New Roman"/>
          <w:i/>
          <w:iCs/>
          <w:color w:val="1F497D"/>
          <w:sz w:val="20"/>
          <w:szCs w:val="20"/>
        </w:rPr>
        <w:fldChar w:fldCharType="begin">
          <w:ffData>
            <w:name w:val="Text4"/>
            <w:enabled/>
            <w:calcOnExit w:val="0"/>
            <w:textInput>
              <w:default w:val="Enter your answer here"/>
            </w:textInput>
          </w:ffData>
        </w:fldChar>
      </w:r>
      <w:bookmarkStart w:id="3" w:name="Text4"/>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Pr>
          <w:rFonts w:ascii="Times New Roman" w:hAnsi="Times New Roman" w:cs="Times New Roman"/>
          <w:i/>
          <w:iCs/>
          <w:noProof/>
          <w:color w:val="1F497D"/>
          <w:sz w:val="20"/>
          <w:szCs w:val="20"/>
        </w:rPr>
        <w:t>Enter your answer here</w:t>
      </w:r>
      <w:r>
        <w:rPr>
          <w:rFonts w:ascii="Times New Roman" w:hAnsi="Times New Roman" w:cs="Times New Roman"/>
          <w:i/>
          <w:iCs/>
          <w:color w:val="1F497D"/>
          <w:sz w:val="20"/>
          <w:szCs w:val="20"/>
        </w:rPr>
        <w:fldChar w:fldCharType="end"/>
      </w:r>
      <w:bookmarkEnd w:id="3"/>
    </w:p>
    <w:p w14:paraId="0EF39DCE" w14:textId="77777777" w:rsidR="00C66908" w:rsidRDefault="00C66908" w:rsidP="005C23E5">
      <w:pPr>
        <w:autoSpaceDE w:val="0"/>
        <w:autoSpaceDN w:val="0"/>
        <w:adjustRightInd w:val="0"/>
        <w:ind w:left="720" w:right="-720"/>
        <w:rPr>
          <w:rFonts w:ascii="Times New Roman" w:hAnsi="Times New Roman" w:cs="Times New Roman"/>
          <w:sz w:val="20"/>
          <w:szCs w:val="20"/>
        </w:rPr>
      </w:pPr>
    </w:p>
    <w:p w14:paraId="72852634" w14:textId="241381AB" w:rsidR="005C23E5" w:rsidRDefault="005C23E5" w:rsidP="005C23E5">
      <w:pPr>
        <w:numPr>
          <w:ilvl w:val="0"/>
          <w:numId w:val="4"/>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 xml:space="preserve"> </w:t>
      </w:r>
      <w:r>
        <w:rPr>
          <w:rFonts w:ascii="Times New Roman" w:hAnsi="Times New Roman" w:cs="Times New Roman"/>
          <w:sz w:val="20"/>
          <w:szCs w:val="20"/>
        </w:rPr>
        <w:t>How will the district contact currently eligible migratory children and youth to determine if new qualifying moves have occurred and ensure COEs are completed as needed?</w:t>
      </w:r>
    </w:p>
    <w:p w14:paraId="16901F8B" w14:textId="32F9A906" w:rsidR="005C23E5" w:rsidRDefault="00C66908" w:rsidP="005C23E5">
      <w:pPr>
        <w:autoSpaceDE w:val="0"/>
        <w:autoSpaceDN w:val="0"/>
        <w:adjustRightInd w:val="0"/>
        <w:ind w:left="720" w:right="-720"/>
        <w:rPr>
          <w:rFonts w:ascii="Times New Roman" w:hAnsi="Times New Roman" w:cs="Times New Roman"/>
          <w:i/>
          <w:iCs/>
          <w:color w:val="1F497D"/>
          <w:sz w:val="20"/>
          <w:szCs w:val="20"/>
        </w:rPr>
      </w:pPr>
      <w:r>
        <w:rPr>
          <w:rFonts w:ascii="Times New Roman" w:hAnsi="Times New Roman" w:cs="Times New Roman"/>
          <w:i/>
          <w:iCs/>
          <w:color w:val="1F497D"/>
          <w:sz w:val="20"/>
          <w:szCs w:val="20"/>
        </w:rPr>
        <w:fldChar w:fldCharType="begin">
          <w:ffData>
            <w:name w:val="Text5"/>
            <w:enabled/>
            <w:calcOnExit w:val="0"/>
            <w:textInput>
              <w:default w:val="Enter your answer here"/>
            </w:textInput>
          </w:ffData>
        </w:fldChar>
      </w:r>
      <w:bookmarkStart w:id="4" w:name="Text5"/>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Pr>
          <w:rFonts w:ascii="Times New Roman" w:hAnsi="Times New Roman" w:cs="Times New Roman"/>
          <w:i/>
          <w:iCs/>
          <w:noProof/>
          <w:color w:val="1F497D"/>
          <w:sz w:val="20"/>
          <w:szCs w:val="20"/>
        </w:rPr>
        <w:t>Enter your answer here</w:t>
      </w:r>
      <w:r>
        <w:rPr>
          <w:rFonts w:ascii="Times New Roman" w:hAnsi="Times New Roman" w:cs="Times New Roman"/>
          <w:i/>
          <w:iCs/>
          <w:color w:val="1F497D"/>
          <w:sz w:val="20"/>
          <w:szCs w:val="20"/>
        </w:rPr>
        <w:fldChar w:fldCharType="end"/>
      </w:r>
      <w:bookmarkEnd w:id="4"/>
    </w:p>
    <w:p w14:paraId="2ED62612" w14:textId="77777777" w:rsidR="00C66908" w:rsidRDefault="00C66908" w:rsidP="005C23E5">
      <w:pPr>
        <w:autoSpaceDE w:val="0"/>
        <w:autoSpaceDN w:val="0"/>
        <w:adjustRightInd w:val="0"/>
        <w:ind w:left="720" w:right="-720"/>
        <w:rPr>
          <w:rFonts w:ascii="Times New Roman" w:hAnsi="Times New Roman" w:cs="Times New Roman"/>
          <w:sz w:val="20"/>
          <w:szCs w:val="20"/>
        </w:rPr>
      </w:pPr>
    </w:p>
    <w:p w14:paraId="3216C3C8" w14:textId="1751B549" w:rsidR="005C23E5" w:rsidRDefault="005C23E5" w:rsidP="005C23E5">
      <w:pPr>
        <w:numPr>
          <w:ilvl w:val="0"/>
          <w:numId w:val="5"/>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 </w:t>
      </w:r>
      <w:r>
        <w:rPr>
          <w:rFonts w:ascii="Times New Roman" w:hAnsi="Times New Roman" w:cs="Times New Roman"/>
          <w:sz w:val="20"/>
          <w:szCs w:val="20"/>
        </w:rPr>
        <w:t>How will the district ensure the occupational survey (which is completed by all students during new student registration and back-to-school registration) is gathered, reviewed, and prioritized for further follow up to identify potential migratory children and youth? Include a reference to training local school staff on the process.</w:t>
      </w:r>
    </w:p>
    <w:p w14:paraId="6FF309DF" w14:textId="687F40AD" w:rsidR="005C23E5" w:rsidRDefault="00C66908" w:rsidP="005C23E5">
      <w:pPr>
        <w:autoSpaceDE w:val="0"/>
        <w:autoSpaceDN w:val="0"/>
        <w:adjustRightInd w:val="0"/>
        <w:ind w:left="720" w:right="-720"/>
        <w:rPr>
          <w:rFonts w:ascii="Times New Roman" w:hAnsi="Times New Roman" w:cs="Times New Roman"/>
          <w:i/>
          <w:iCs/>
          <w:color w:val="1F497D"/>
          <w:sz w:val="20"/>
          <w:szCs w:val="20"/>
        </w:rPr>
      </w:pPr>
      <w:r>
        <w:rPr>
          <w:rFonts w:ascii="Times New Roman" w:hAnsi="Times New Roman" w:cs="Times New Roman"/>
          <w:i/>
          <w:iCs/>
          <w:color w:val="1F497D"/>
          <w:sz w:val="20"/>
          <w:szCs w:val="20"/>
        </w:rPr>
        <w:fldChar w:fldCharType="begin">
          <w:ffData>
            <w:name w:val="Text6"/>
            <w:enabled/>
            <w:calcOnExit w:val="0"/>
            <w:textInput>
              <w:default w:val="Enter your answer here"/>
            </w:textInput>
          </w:ffData>
        </w:fldChar>
      </w:r>
      <w:bookmarkStart w:id="5" w:name="Text6"/>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Pr>
          <w:rFonts w:ascii="Times New Roman" w:hAnsi="Times New Roman" w:cs="Times New Roman"/>
          <w:i/>
          <w:iCs/>
          <w:noProof/>
          <w:color w:val="1F497D"/>
          <w:sz w:val="20"/>
          <w:szCs w:val="20"/>
        </w:rPr>
        <w:t>Enter your answer here</w:t>
      </w:r>
      <w:r>
        <w:rPr>
          <w:rFonts w:ascii="Times New Roman" w:hAnsi="Times New Roman" w:cs="Times New Roman"/>
          <w:i/>
          <w:iCs/>
          <w:color w:val="1F497D"/>
          <w:sz w:val="20"/>
          <w:szCs w:val="20"/>
        </w:rPr>
        <w:fldChar w:fldCharType="end"/>
      </w:r>
      <w:bookmarkEnd w:id="5"/>
    </w:p>
    <w:p w14:paraId="74E11944" w14:textId="77777777" w:rsidR="00C66908" w:rsidRDefault="00C66908" w:rsidP="005C23E5">
      <w:pPr>
        <w:autoSpaceDE w:val="0"/>
        <w:autoSpaceDN w:val="0"/>
        <w:adjustRightInd w:val="0"/>
        <w:ind w:left="720" w:right="-720"/>
        <w:rPr>
          <w:rFonts w:ascii="Times New Roman" w:hAnsi="Times New Roman" w:cs="Times New Roman"/>
          <w:sz w:val="20"/>
          <w:szCs w:val="20"/>
        </w:rPr>
      </w:pPr>
    </w:p>
    <w:p w14:paraId="08892A02" w14:textId="77777777" w:rsidR="00C66908" w:rsidRDefault="005C23E5" w:rsidP="00C66908">
      <w:pPr>
        <w:numPr>
          <w:ilvl w:val="0"/>
          <w:numId w:val="6"/>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 xml:space="preserve">. </w:t>
      </w:r>
      <w:r>
        <w:rPr>
          <w:rFonts w:ascii="Times New Roman" w:hAnsi="Times New Roman" w:cs="Times New Roman"/>
          <w:sz w:val="20"/>
          <w:szCs w:val="20"/>
        </w:rPr>
        <w:t>How will the district coordinate with other agencies, organizations, and/or gather resources to build a recruitment network to identify potentially eligible migratory participants?</w:t>
      </w:r>
    </w:p>
    <w:p w14:paraId="0169A283" w14:textId="4528D719" w:rsidR="005C23E5" w:rsidRDefault="00C66908" w:rsidP="00C66908">
      <w:pPr>
        <w:autoSpaceDE w:val="0"/>
        <w:autoSpaceDN w:val="0"/>
        <w:adjustRightInd w:val="0"/>
        <w:ind w:right="-720" w:firstLine="720"/>
        <w:rPr>
          <w:rFonts w:ascii="Times New Roman" w:hAnsi="Times New Roman" w:cs="Times New Roman"/>
        </w:rPr>
      </w:pPr>
      <w:r>
        <w:rPr>
          <w:rFonts w:ascii="Times New Roman" w:hAnsi="Times New Roman" w:cs="Times New Roman"/>
          <w:i/>
          <w:iCs/>
          <w:color w:val="1F497D"/>
          <w:sz w:val="20"/>
          <w:szCs w:val="20"/>
        </w:rPr>
        <w:fldChar w:fldCharType="begin">
          <w:ffData>
            <w:name w:val="Text7"/>
            <w:enabled/>
            <w:calcOnExit w:val="0"/>
            <w:textInput>
              <w:default w:val="Enter your answer here"/>
            </w:textInput>
          </w:ffData>
        </w:fldChar>
      </w:r>
      <w:bookmarkStart w:id="6" w:name="Text7"/>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Pr>
          <w:rFonts w:ascii="Times New Roman" w:hAnsi="Times New Roman" w:cs="Times New Roman"/>
          <w:i/>
          <w:iCs/>
          <w:noProof/>
          <w:color w:val="1F497D"/>
          <w:sz w:val="20"/>
          <w:szCs w:val="20"/>
        </w:rPr>
        <w:t>Enter your answer here</w:t>
      </w:r>
      <w:r>
        <w:rPr>
          <w:rFonts w:ascii="Times New Roman" w:hAnsi="Times New Roman" w:cs="Times New Roman"/>
          <w:i/>
          <w:iCs/>
          <w:color w:val="1F497D"/>
          <w:sz w:val="20"/>
          <w:szCs w:val="20"/>
        </w:rPr>
        <w:fldChar w:fldCharType="end"/>
      </w:r>
      <w:bookmarkEnd w:id="6"/>
    </w:p>
    <w:p w14:paraId="10823FB7" w14:textId="77777777" w:rsidR="005C23E5" w:rsidRDefault="005C23E5" w:rsidP="005C23E5">
      <w:pPr>
        <w:autoSpaceDE w:val="0"/>
        <w:autoSpaceDN w:val="0"/>
        <w:adjustRightInd w:val="0"/>
        <w:ind w:right="-720"/>
        <w:rPr>
          <w:rFonts w:ascii="Times New Roman" w:hAnsi="Times New Roman" w:cs="Times New Roman"/>
          <w:b/>
          <w:bCs/>
          <w:sz w:val="20"/>
          <w:szCs w:val="20"/>
          <w:u w:val="single"/>
        </w:rPr>
      </w:pPr>
    </w:p>
    <w:p w14:paraId="0D7E5EAC" w14:textId="4508CC61" w:rsidR="005C23E5" w:rsidRDefault="005C23E5" w:rsidP="005C23E5">
      <w:pPr>
        <w:autoSpaceDE w:val="0"/>
        <w:autoSpaceDN w:val="0"/>
        <w:adjustRightInd w:val="0"/>
        <w:ind w:right="-720"/>
        <w:rPr>
          <w:rFonts w:ascii="Times New Roman" w:hAnsi="Times New Roman" w:cs="Times New Roman"/>
          <w:b/>
          <w:bCs/>
          <w:sz w:val="20"/>
          <w:szCs w:val="20"/>
          <w:u w:val="single"/>
        </w:rPr>
      </w:pPr>
    </w:p>
    <w:p w14:paraId="7D958405" w14:textId="77777777" w:rsidR="00831B88" w:rsidRDefault="00831B88" w:rsidP="005C23E5">
      <w:pPr>
        <w:autoSpaceDE w:val="0"/>
        <w:autoSpaceDN w:val="0"/>
        <w:adjustRightInd w:val="0"/>
        <w:ind w:right="-720"/>
        <w:rPr>
          <w:rFonts w:ascii="Times New Roman" w:hAnsi="Times New Roman" w:cs="Times New Roman"/>
          <w:b/>
          <w:bCs/>
          <w:sz w:val="20"/>
          <w:szCs w:val="20"/>
          <w:u w:val="single"/>
        </w:rPr>
      </w:pPr>
    </w:p>
    <w:p w14:paraId="31CB488B" w14:textId="77777777" w:rsidR="005C23E5" w:rsidRDefault="005C23E5" w:rsidP="005C23E5">
      <w:pPr>
        <w:autoSpaceDE w:val="0"/>
        <w:autoSpaceDN w:val="0"/>
        <w:adjustRightInd w:val="0"/>
        <w:ind w:right="-720"/>
        <w:rPr>
          <w:rFonts w:ascii="Times New Roman" w:hAnsi="Times New Roman" w:cs="Times New Roman"/>
          <w:b/>
          <w:bCs/>
          <w:sz w:val="20"/>
          <w:szCs w:val="20"/>
          <w:u w:val="single"/>
        </w:rPr>
      </w:pPr>
    </w:p>
    <w:p w14:paraId="4C8C1BBC" w14:textId="77777777" w:rsidR="005C23E5" w:rsidRDefault="005C23E5" w:rsidP="005C23E5">
      <w:pPr>
        <w:autoSpaceDE w:val="0"/>
        <w:autoSpaceDN w:val="0"/>
        <w:adjustRightInd w:val="0"/>
        <w:ind w:right="-720"/>
        <w:rPr>
          <w:rFonts w:ascii="Times New Roman" w:hAnsi="Times New Roman" w:cs="Times New Roman"/>
          <w:b/>
          <w:bCs/>
          <w:sz w:val="20"/>
          <w:szCs w:val="20"/>
          <w:u w:val="single"/>
        </w:rPr>
      </w:pPr>
      <w:r>
        <w:rPr>
          <w:rFonts w:ascii="Times New Roman" w:hAnsi="Times New Roman" w:cs="Times New Roman"/>
          <w:b/>
          <w:bCs/>
          <w:sz w:val="20"/>
          <w:szCs w:val="20"/>
          <w:u w:val="single"/>
        </w:rPr>
        <w:lastRenderedPageBreak/>
        <w:t>II. School District/Local Agricultural Information</w:t>
      </w:r>
    </w:p>
    <w:p w14:paraId="3610D237" w14:textId="77777777" w:rsidR="005C23E5" w:rsidRDefault="005C23E5" w:rsidP="005C23E5">
      <w:pPr>
        <w:numPr>
          <w:ilvl w:val="0"/>
          <w:numId w:val="7"/>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 xml:space="preserve"> </w:t>
      </w:r>
      <w:r>
        <w:rPr>
          <w:rFonts w:ascii="Times New Roman" w:hAnsi="Times New Roman" w:cs="Times New Roman"/>
          <w:sz w:val="20"/>
          <w:szCs w:val="20"/>
        </w:rPr>
        <w:t>How will the district create and/or maintain a current local agricultural or employment locations map containing profiles of employers, if applicable, agricultural activities, crops and/or growing seasons in your area?  Please explain how this information will be updated during the year (each semester minimum).</w:t>
      </w:r>
    </w:p>
    <w:p w14:paraId="1F8166D5" w14:textId="7A933F89" w:rsidR="005C23E5" w:rsidRDefault="00C66908" w:rsidP="005C23E5">
      <w:pPr>
        <w:autoSpaceDE w:val="0"/>
        <w:autoSpaceDN w:val="0"/>
        <w:adjustRightInd w:val="0"/>
        <w:ind w:left="720" w:right="-720"/>
        <w:rPr>
          <w:rFonts w:ascii="Times New Roman" w:hAnsi="Times New Roman" w:cs="Times New Roman"/>
          <w:i/>
          <w:iCs/>
          <w:color w:val="1F497D"/>
          <w:sz w:val="20"/>
          <w:szCs w:val="20"/>
        </w:rPr>
      </w:pPr>
      <w:r>
        <w:rPr>
          <w:rFonts w:ascii="Times New Roman" w:hAnsi="Times New Roman" w:cs="Times New Roman"/>
          <w:i/>
          <w:iCs/>
          <w:color w:val="1F497D"/>
          <w:sz w:val="20"/>
          <w:szCs w:val="20"/>
        </w:rPr>
        <w:fldChar w:fldCharType="begin">
          <w:ffData>
            <w:name w:val="Text8"/>
            <w:enabled/>
            <w:calcOnExit w:val="0"/>
            <w:textInput>
              <w:default w:val="Enter your answer here"/>
            </w:textInput>
          </w:ffData>
        </w:fldChar>
      </w:r>
      <w:bookmarkStart w:id="7" w:name="Text8"/>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Pr>
          <w:rFonts w:ascii="Times New Roman" w:hAnsi="Times New Roman" w:cs="Times New Roman"/>
          <w:i/>
          <w:iCs/>
          <w:noProof/>
          <w:color w:val="1F497D"/>
          <w:sz w:val="20"/>
          <w:szCs w:val="20"/>
        </w:rPr>
        <w:t>Enter your answer here</w:t>
      </w:r>
      <w:r>
        <w:rPr>
          <w:rFonts w:ascii="Times New Roman" w:hAnsi="Times New Roman" w:cs="Times New Roman"/>
          <w:i/>
          <w:iCs/>
          <w:color w:val="1F497D"/>
          <w:sz w:val="20"/>
          <w:szCs w:val="20"/>
        </w:rPr>
        <w:fldChar w:fldCharType="end"/>
      </w:r>
      <w:bookmarkEnd w:id="7"/>
    </w:p>
    <w:p w14:paraId="7DF95218" w14:textId="77777777" w:rsidR="00C66908" w:rsidRDefault="00C66908" w:rsidP="005C23E5">
      <w:pPr>
        <w:autoSpaceDE w:val="0"/>
        <w:autoSpaceDN w:val="0"/>
        <w:adjustRightInd w:val="0"/>
        <w:ind w:left="720" w:right="-720"/>
        <w:rPr>
          <w:rFonts w:ascii="Times New Roman" w:hAnsi="Times New Roman" w:cs="Times New Roman"/>
          <w:sz w:val="20"/>
          <w:szCs w:val="20"/>
        </w:rPr>
      </w:pPr>
    </w:p>
    <w:p w14:paraId="4252CEA6" w14:textId="510F9932" w:rsidR="005C23E5" w:rsidRDefault="005C23E5" w:rsidP="005C23E5">
      <w:pPr>
        <w:numPr>
          <w:ilvl w:val="0"/>
          <w:numId w:val="8"/>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20"/>
          <w:szCs w:val="20"/>
        </w:rPr>
        <w:t>How will the district create and or maintain a local residential map that includes the areas/neighborhoods and labor camps/apartment complexes where migratory families may reside?  Please explain how this information will be updated during the year (each semester minimum).</w:t>
      </w:r>
    </w:p>
    <w:p w14:paraId="76CD8082" w14:textId="60CF4F23" w:rsidR="005C23E5" w:rsidRDefault="00C66908" w:rsidP="005C23E5">
      <w:pPr>
        <w:autoSpaceDE w:val="0"/>
        <w:autoSpaceDN w:val="0"/>
        <w:adjustRightInd w:val="0"/>
        <w:ind w:left="720" w:right="-720"/>
        <w:rPr>
          <w:rFonts w:ascii="Times New Roman" w:hAnsi="Times New Roman" w:cs="Times New Roman"/>
          <w:i/>
          <w:iCs/>
          <w:color w:val="1F497D"/>
          <w:sz w:val="20"/>
          <w:szCs w:val="20"/>
        </w:rPr>
      </w:pPr>
      <w:r>
        <w:rPr>
          <w:rFonts w:ascii="Times New Roman" w:hAnsi="Times New Roman" w:cs="Times New Roman"/>
          <w:i/>
          <w:iCs/>
          <w:color w:val="1F497D"/>
          <w:sz w:val="20"/>
          <w:szCs w:val="20"/>
        </w:rPr>
        <w:fldChar w:fldCharType="begin">
          <w:ffData>
            <w:name w:val="Text9"/>
            <w:enabled/>
            <w:calcOnExit w:val="0"/>
            <w:textInput>
              <w:default w:val="Enter your answer here"/>
            </w:textInput>
          </w:ffData>
        </w:fldChar>
      </w:r>
      <w:bookmarkStart w:id="8" w:name="Text9"/>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Pr>
          <w:rFonts w:ascii="Times New Roman" w:hAnsi="Times New Roman" w:cs="Times New Roman"/>
          <w:i/>
          <w:iCs/>
          <w:noProof/>
          <w:color w:val="1F497D"/>
          <w:sz w:val="20"/>
          <w:szCs w:val="20"/>
        </w:rPr>
        <w:t>Enter your answer here</w:t>
      </w:r>
      <w:r>
        <w:rPr>
          <w:rFonts w:ascii="Times New Roman" w:hAnsi="Times New Roman" w:cs="Times New Roman"/>
          <w:i/>
          <w:iCs/>
          <w:color w:val="1F497D"/>
          <w:sz w:val="20"/>
          <w:szCs w:val="20"/>
        </w:rPr>
        <w:fldChar w:fldCharType="end"/>
      </w:r>
      <w:bookmarkEnd w:id="8"/>
    </w:p>
    <w:p w14:paraId="0C1BEBA0" w14:textId="77777777" w:rsidR="00C66908" w:rsidRDefault="00C66908" w:rsidP="005C23E5">
      <w:pPr>
        <w:autoSpaceDE w:val="0"/>
        <w:autoSpaceDN w:val="0"/>
        <w:adjustRightInd w:val="0"/>
        <w:ind w:left="720" w:right="-720"/>
        <w:rPr>
          <w:rFonts w:ascii="Times New Roman" w:hAnsi="Times New Roman" w:cs="Times New Roman"/>
          <w:sz w:val="20"/>
          <w:szCs w:val="20"/>
        </w:rPr>
      </w:pPr>
    </w:p>
    <w:p w14:paraId="44C7FF53" w14:textId="4872B3FE" w:rsidR="005C23E5" w:rsidRDefault="005C23E5" w:rsidP="005C23E5">
      <w:pPr>
        <w:numPr>
          <w:ilvl w:val="0"/>
          <w:numId w:val="9"/>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 xml:space="preserve"> </w:t>
      </w:r>
      <w:r>
        <w:rPr>
          <w:rFonts w:ascii="Times New Roman" w:hAnsi="Times New Roman" w:cs="Times New Roman"/>
          <w:sz w:val="20"/>
          <w:szCs w:val="20"/>
        </w:rPr>
        <w:t xml:space="preserve">What is the district’s plan for contacting employers within its boundaries regarding hiring practices, </w:t>
      </w:r>
      <w:proofErr w:type="gramStart"/>
      <w:r>
        <w:rPr>
          <w:rFonts w:ascii="Times New Roman" w:hAnsi="Times New Roman" w:cs="Times New Roman"/>
          <w:sz w:val="20"/>
          <w:szCs w:val="20"/>
        </w:rPr>
        <w:t>crops</w:t>
      </w:r>
      <w:proofErr w:type="gramEnd"/>
      <w:r>
        <w:rPr>
          <w:rFonts w:ascii="Times New Roman" w:hAnsi="Times New Roman" w:cs="Times New Roman"/>
          <w:sz w:val="20"/>
          <w:szCs w:val="20"/>
        </w:rPr>
        <w:t xml:space="preserve"> and growing seasons in order to identify potentially new eligible migratory families?</w:t>
      </w:r>
    </w:p>
    <w:p w14:paraId="1EDB8E6E" w14:textId="262B20E9" w:rsidR="005C23E5" w:rsidRDefault="00C66908" w:rsidP="005C23E5">
      <w:pPr>
        <w:autoSpaceDE w:val="0"/>
        <w:autoSpaceDN w:val="0"/>
        <w:adjustRightInd w:val="0"/>
        <w:ind w:left="720" w:right="-720"/>
        <w:rPr>
          <w:rFonts w:ascii="Times New Roman" w:hAnsi="Times New Roman" w:cs="Times New Roman"/>
          <w:i/>
          <w:iCs/>
          <w:color w:val="1F497D"/>
          <w:sz w:val="20"/>
          <w:szCs w:val="20"/>
        </w:rPr>
      </w:pPr>
      <w:r>
        <w:rPr>
          <w:rFonts w:ascii="Times New Roman" w:hAnsi="Times New Roman" w:cs="Times New Roman"/>
          <w:i/>
          <w:iCs/>
          <w:color w:val="1F497D"/>
          <w:sz w:val="20"/>
          <w:szCs w:val="20"/>
        </w:rPr>
        <w:fldChar w:fldCharType="begin">
          <w:ffData>
            <w:name w:val="Text10"/>
            <w:enabled/>
            <w:calcOnExit w:val="0"/>
            <w:textInput>
              <w:default w:val="Enter your answer here"/>
            </w:textInput>
          </w:ffData>
        </w:fldChar>
      </w:r>
      <w:bookmarkStart w:id="9" w:name="Text10"/>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Pr>
          <w:rFonts w:ascii="Times New Roman" w:hAnsi="Times New Roman" w:cs="Times New Roman"/>
          <w:i/>
          <w:iCs/>
          <w:noProof/>
          <w:color w:val="1F497D"/>
          <w:sz w:val="20"/>
          <w:szCs w:val="20"/>
        </w:rPr>
        <w:t>Enter your answer here</w:t>
      </w:r>
      <w:r>
        <w:rPr>
          <w:rFonts w:ascii="Times New Roman" w:hAnsi="Times New Roman" w:cs="Times New Roman"/>
          <w:i/>
          <w:iCs/>
          <w:color w:val="1F497D"/>
          <w:sz w:val="20"/>
          <w:szCs w:val="20"/>
        </w:rPr>
        <w:fldChar w:fldCharType="end"/>
      </w:r>
      <w:bookmarkEnd w:id="9"/>
    </w:p>
    <w:p w14:paraId="5F9A3E91" w14:textId="77777777" w:rsidR="00C66908" w:rsidRDefault="00C66908" w:rsidP="005C23E5">
      <w:pPr>
        <w:autoSpaceDE w:val="0"/>
        <w:autoSpaceDN w:val="0"/>
        <w:adjustRightInd w:val="0"/>
        <w:ind w:left="720" w:right="-720"/>
        <w:rPr>
          <w:rFonts w:ascii="Times New Roman" w:hAnsi="Times New Roman" w:cs="Times New Roman"/>
          <w:sz w:val="20"/>
          <w:szCs w:val="20"/>
        </w:rPr>
      </w:pPr>
    </w:p>
    <w:p w14:paraId="67F3C92E" w14:textId="2917307C" w:rsidR="005C23E5" w:rsidRDefault="005C23E5" w:rsidP="005C23E5">
      <w:pPr>
        <w:numPr>
          <w:ilvl w:val="0"/>
          <w:numId w:val="10"/>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 xml:space="preserve"> </w:t>
      </w:r>
      <w:r>
        <w:rPr>
          <w:rFonts w:ascii="Times New Roman" w:hAnsi="Times New Roman" w:cs="Times New Roman"/>
          <w:sz w:val="20"/>
          <w:szCs w:val="20"/>
        </w:rPr>
        <w:t>The district’s list of agricultural activities, local agricultural map, residential map, and list of employers must be readily available to be shared with the GaDOE MEP staff throughout the current school year when requested and/or needed.  Where will this information be stored in the district?  (Please ensure to keep all this information current and on file).</w:t>
      </w:r>
    </w:p>
    <w:p w14:paraId="754EF057" w14:textId="04DF19BB" w:rsidR="005C23E5" w:rsidRDefault="00C66908" w:rsidP="00C66908">
      <w:pPr>
        <w:autoSpaceDE w:val="0"/>
        <w:autoSpaceDN w:val="0"/>
        <w:adjustRightInd w:val="0"/>
        <w:ind w:right="-720" w:firstLine="720"/>
        <w:rPr>
          <w:rFonts w:ascii="Times New Roman" w:hAnsi="Times New Roman" w:cs="Times New Roman"/>
          <w:sz w:val="20"/>
          <w:szCs w:val="20"/>
        </w:rPr>
      </w:pPr>
      <w:r>
        <w:rPr>
          <w:rFonts w:ascii="Times New Roman" w:hAnsi="Times New Roman" w:cs="Times New Roman"/>
          <w:i/>
          <w:iCs/>
          <w:color w:val="1F497D"/>
          <w:sz w:val="20"/>
          <w:szCs w:val="20"/>
        </w:rPr>
        <w:fldChar w:fldCharType="begin">
          <w:ffData>
            <w:name w:val="Text11"/>
            <w:enabled/>
            <w:calcOnExit w:val="0"/>
            <w:textInput>
              <w:default w:val="Enter your answer here"/>
            </w:textInput>
          </w:ffData>
        </w:fldChar>
      </w:r>
      <w:bookmarkStart w:id="10" w:name="Text11"/>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Pr>
          <w:rFonts w:ascii="Times New Roman" w:hAnsi="Times New Roman" w:cs="Times New Roman"/>
          <w:i/>
          <w:iCs/>
          <w:noProof/>
          <w:color w:val="1F497D"/>
          <w:sz w:val="20"/>
          <w:szCs w:val="20"/>
        </w:rPr>
        <w:t>Enter your answer here</w:t>
      </w:r>
      <w:r>
        <w:rPr>
          <w:rFonts w:ascii="Times New Roman" w:hAnsi="Times New Roman" w:cs="Times New Roman"/>
          <w:i/>
          <w:iCs/>
          <w:color w:val="1F497D"/>
          <w:sz w:val="20"/>
          <w:szCs w:val="20"/>
        </w:rPr>
        <w:fldChar w:fldCharType="end"/>
      </w:r>
      <w:bookmarkEnd w:id="10"/>
    </w:p>
    <w:p w14:paraId="706740EC" w14:textId="77777777" w:rsidR="005C23E5" w:rsidRDefault="005C23E5" w:rsidP="005C23E5">
      <w:pPr>
        <w:autoSpaceDE w:val="0"/>
        <w:autoSpaceDN w:val="0"/>
        <w:adjustRightInd w:val="0"/>
        <w:ind w:right="-720"/>
        <w:rPr>
          <w:rFonts w:ascii="Times New Roman" w:hAnsi="Times New Roman" w:cs="Times New Roman"/>
          <w:b/>
          <w:bCs/>
          <w:sz w:val="20"/>
          <w:szCs w:val="20"/>
        </w:rPr>
      </w:pPr>
    </w:p>
    <w:p w14:paraId="44329FBC" w14:textId="77777777" w:rsidR="005C23E5" w:rsidRDefault="005C23E5" w:rsidP="005C23E5">
      <w:pPr>
        <w:autoSpaceDE w:val="0"/>
        <w:autoSpaceDN w:val="0"/>
        <w:adjustRightInd w:val="0"/>
        <w:ind w:right="-720"/>
        <w:rPr>
          <w:rFonts w:ascii="Times New Roman" w:hAnsi="Times New Roman" w:cs="Times New Roman"/>
          <w:b/>
          <w:bCs/>
          <w:i/>
          <w:iCs/>
          <w:sz w:val="20"/>
          <w:szCs w:val="20"/>
        </w:rPr>
      </w:pPr>
      <w:r>
        <w:rPr>
          <w:rFonts w:ascii="Times New Roman" w:hAnsi="Times New Roman" w:cs="Times New Roman"/>
          <w:b/>
          <w:bCs/>
          <w:i/>
          <w:iCs/>
          <w:sz w:val="20"/>
          <w:szCs w:val="20"/>
        </w:rPr>
        <w:t xml:space="preserve">The Georgia Migrant Education Program Identification and Recruitment and Data Collections Handbook is the primary source of information for all aspects of ID&amp;R.  </w:t>
      </w:r>
    </w:p>
    <w:p w14:paraId="6526CED4" w14:textId="77777777" w:rsidR="005C23E5" w:rsidRDefault="005C23E5" w:rsidP="005C23E5">
      <w:pPr>
        <w:autoSpaceDE w:val="0"/>
        <w:autoSpaceDN w:val="0"/>
        <w:adjustRightInd w:val="0"/>
        <w:ind w:right="-720"/>
        <w:rPr>
          <w:rFonts w:ascii="Times New Roman" w:hAnsi="Times New Roman" w:cs="Times New Roman"/>
          <w:sz w:val="20"/>
          <w:szCs w:val="20"/>
          <w:u w:val="single"/>
        </w:rPr>
      </w:pPr>
    </w:p>
    <w:p w14:paraId="1CD98B8F" w14:textId="77777777" w:rsidR="005C23E5" w:rsidRDefault="005C23E5" w:rsidP="005C23E5">
      <w:pPr>
        <w:autoSpaceDE w:val="0"/>
        <w:autoSpaceDN w:val="0"/>
        <w:adjustRightInd w:val="0"/>
        <w:ind w:right="-720"/>
        <w:rPr>
          <w:rFonts w:ascii="Times New Roman" w:hAnsi="Times New Roman" w:cs="Times New Roman"/>
          <w:b/>
          <w:bCs/>
          <w:sz w:val="20"/>
          <w:szCs w:val="20"/>
          <w:u w:val="single"/>
        </w:rPr>
      </w:pPr>
      <w:r>
        <w:rPr>
          <w:rFonts w:ascii="Times New Roman" w:hAnsi="Times New Roman" w:cs="Times New Roman"/>
          <w:b/>
          <w:bCs/>
          <w:sz w:val="20"/>
          <w:szCs w:val="20"/>
          <w:u w:val="single"/>
        </w:rPr>
        <w:t>Reminders</w:t>
      </w:r>
    </w:p>
    <w:p w14:paraId="60CBC00B" w14:textId="4E28A374" w:rsidR="005C23E5" w:rsidRDefault="005C23E5" w:rsidP="005C23E5">
      <w:pPr>
        <w:numPr>
          <w:ilvl w:val="0"/>
          <w:numId w:val="11"/>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 xml:space="preserve">All quality control procedures must follow the </w:t>
      </w:r>
      <w:r>
        <w:rPr>
          <w:rFonts w:ascii="Times New Roman" w:hAnsi="Times New Roman" w:cs="Times New Roman"/>
          <w:i/>
          <w:iCs/>
          <w:sz w:val="20"/>
          <w:szCs w:val="20"/>
        </w:rPr>
        <w:t>Georgia Migrant Education Program Identification and Recruitment and Data Collections Handbook</w:t>
      </w:r>
      <w:r>
        <w:rPr>
          <w:rFonts w:ascii="Times New Roman" w:hAnsi="Times New Roman" w:cs="Times New Roman"/>
          <w:sz w:val="20"/>
          <w:szCs w:val="20"/>
        </w:rPr>
        <w:t xml:space="preserve"> quality control descriptors.  Please visit: </w:t>
      </w:r>
      <w:hyperlink r:id="rId10" w:history="1">
        <w:r>
          <w:rPr>
            <w:rFonts w:ascii="Times New Roman" w:hAnsi="Times New Roman" w:cs="Times New Roman"/>
            <w:color w:val="0000FF"/>
            <w:sz w:val="20"/>
            <w:szCs w:val="20"/>
            <w:u w:val="single" w:color="0000FF"/>
          </w:rPr>
          <w:t>http://www.gadoe.org/School-Improvement/Federal-Programs/Pages/publications.aspx</w:t>
        </w:r>
      </w:hyperlink>
      <w:r>
        <w:rPr>
          <w:rFonts w:ascii="Times New Roman" w:hAnsi="Times New Roman" w:cs="Times New Roman"/>
          <w:sz w:val="20"/>
          <w:szCs w:val="20"/>
        </w:rPr>
        <w:t xml:space="preserve"> and click on the </w:t>
      </w:r>
      <w:r>
        <w:rPr>
          <w:rFonts w:ascii="Times New Roman" w:hAnsi="Times New Roman" w:cs="Times New Roman"/>
          <w:i/>
          <w:iCs/>
          <w:sz w:val="20"/>
          <w:szCs w:val="20"/>
        </w:rPr>
        <w:t>Georgia Migrant Education Program Identification and Recruitment and Data Collections Handbook</w:t>
      </w:r>
      <w:r>
        <w:rPr>
          <w:rFonts w:ascii="Times New Roman" w:hAnsi="Times New Roman" w:cs="Times New Roman"/>
          <w:sz w:val="20"/>
          <w:szCs w:val="20"/>
        </w:rPr>
        <w:t xml:space="preserve"> link.</w:t>
      </w:r>
    </w:p>
    <w:p w14:paraId="039350B3" w14:textId="77777777" w:rsidR="005C23E5" w:rsidRDefault="005C23E5" w:rsidP="005C23E5">
      <w:pPr>
        <w:autoSpaceDE w:val="0"/>
        <w:autoSpaceDN w:val="0"/>
        <w:adjustRightInd w:val="0"/>
        <w:ind w:right="-720"/>
        <w:rPr>
          <w:rFonts w:ascii="Times New Roman" w:hAnsi="Times New Roman" w:cs="Times New Roman"/>
          <w:sz w:val="20"/>
          <w:szCs w:val="20"/>
        </w:rPr>
      </w:pPr>
    </w:p>
    <w:p w14:paraId="458B8951" w14:textId="6B297022" w:rsidR="005C23E5" w:rsidRDefault="005C23E5" w:rsidP="005C23E5">
      <w:pPr>
        <w:numPr>
          <w:ilvl w:val="0"/>
          <w:numId w:val="12"/>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 xml:space="preserve">You may use the Georgia MEP State Agricultural Activities map as a starting point when creating your local agricultural map: </w:t>
      </w:r>
      <w:hyperlink r:id="rId11" w:history="1">
        <w:r>
          <w:rPr>
            <w:rFonts w:ascii="Times New Roman" w:hAnsi="Times New Roman" w:cs="Times New Roman"/>
            <w:color w:val="0000FF"/>
            <w:sz w:val="20"/>
            <w:szCs w:val="20"/>
            <w:u w:val="single" w:color="0000FF"/>
          </w:rPr>
          <w:t>http://www.gadoe.org/School-Improvement/Federal-Programs/Pages/Identification-and-Recruitment.aspx</w:t>
        </w:r>
      </w:hyperlink>
      <w:r>
        <w:rPr>
          <w:rFonts w:ascii="Times New Roman" w:hAnsi="Times New Roman" w:cs="Times New Roman"/>
          <w:sz w:val="20"/>
          <w:szCs w:val="20"/>
        </w:rPr>
        <w:t xml:space="preserve">  </w:t>
      </w:r>
    </w:p>
    <w:p w14:paraId="151FBB4D" w14:textId="77777777" w:rsidR="005C23E5" w:rsidRDefault="005C23E5" w:rsidP="005C23E5">
      <w:pPr>
        <w:autoSpaceDE w:val="0"/>
        <w:autoSpaceDN w:val="0"/>
        <w:adjustRightInd w:val="0"/>
        <w:ind w:right="-720"/>
        <w:rPr>
          <w:rFonts w:ascii="Times New Roman" w:hAnsi="Times New Roman" w:cs="Times New Roman"/>
          <w:sz w:val="20"/>
          <w:szCs w:val="20"/>
        </w:rPr>
      </w:pPr>
    </w:p>
    <w:p w14:paraId="7D612866" w14:textId="679B2E14" w:rsidR="005C23E5" w:rsidRDefault="005C23E5" w:rsidP="005C23E5">
      <w:pPr>
        <w:numPr>
          <w:ilvl w:val="0"/>
          <w:numId w:val="13"/>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Remember that your local agricultural map must include information unique to your area and compliment the Georgia MEP State agricultural map with information not currently identified/found in it.</w:t>
      </w:r>
    </w:p>
    <w:p w14:paraId="1357D070" w14:textId="77777777" w:rsidR="005C23E5" w:rsidRDefault="005C23E5" w:rsidP="005C23E5">
      <w:pPr>
        <w:autoSpaceDE w:val="0"/>
        <w:autoSpaceDN w:val="0"/>
        <w:adjustRightInd w:val="0"/>
        <w:ind w:right="-720"/>
        <w:rPr>
          <w:rFonts w:ascii="Times New Roman" w:hAnsi="Times New Roman" w:cs="Times New Roman"/>
          <w:sz w:val="20"/>
          <w:szCs w:val="20"/>
        </w:rPr>
      </w:pPr>
    </w:p>
    <w:p w14:paraId="2AE40413" w14:textId="77777777" w:rsidR="005C23E5" w:rsidRDefault="005C23E5" w:rsidP="005C23E5">
      <w:pPr>
        <w:autoSpaceDE w:val="0"/>
        <w:autoSpaceDN w:val="0"/>
        <w:adjustRightInd w:val="0"/>
        <w:ind w:right="-720"/>
        <w:rPr>
          <w:rFonts w:ascii="Times New Roman" w:hAnsi="Times New Roman" w:cs="Times New Roman"/>
          <w:sz w:val="20"/>
          <w:szCs w:val="20"/>
        </w:rPr>
      </w:pPr>
    </w:p>
    <w:p w14:paraId="087D06E7" w14:textId="6E0E48E2" w:rsidR="005C23E5" w:rsidRDefault="005C23E5" w:rsidP="005C23E5">
      <w:pPr>
        <w:autoSpaceDE w:val="0"/>
        <w:autoSpaceDN w:val="0"/>
        <w:adjustRightInd w:val="0"/>
        <w:ind w:right="-720"/>
        <w:rPr>
          <w:rFonts w:ascii="Times New Roman" w:hAnsi="Times New Roman" w:cs="Times New Roman"/>
        </w:rPr>
      </w:pPr>
      <w:r>
        <w:rPr>
          <w:rFonts w:ascii="Times New Roman" w:hAnsi="Times New Roman" w:cs="Times New Roman"/>
          <w:sz w:val="20"/>
          <w:szCs w:val="20"/>
        </w:rPr>
        <w:t xml:space="preserve">Created by:  </w:t>
      </w:r>
      <w:r w:rsidR="00C66908">
        <w:rPr>
          <w:rFonts w:ascii="Times New Roman" w:hAnsi="Times New Roman" w:cs="Times New Roman"/>
          <w:i/>
          <w:iCs/>
          <w:color w:val="1F497D"/>
          <w:sz w:val="20"/>
          <w:szCs w:val="20"/>
        </w:rPr>
        <w:fldChar w:fldCharType="begin">
          <w:ffData>
            <w:name w:val="Text12"/>
            <w:enabled/>
            <w:calcOnExit w:val="0"/>
            <w:textInput>
              <w:default w:val="Enter name here"/>
            </w:textInput>
          </w:ffData>
        </w:fldChar>
      </w:r>
      <w:bookmarkStart w:id="11" w:name="Text12"/>
      <w:r w:rsidR="00C66908">
        <w:rPr>
          <w:rFonts w:ascii="Times New Roman" w:hAnsi="Times New Roman" w:cs="Times New Roman"/>
          <w:i/>
          <w:iCs/>
          <w:color w:val="1F497D"/>
          <w:sz w:val="20"/>
          <w:szCs w:val="20"/>
        </w:rPr>
        <w:instrText xml:space="preserve"> FORMTEXT </w:instrText>
      </w:r>
      <w:r w:rsidR="00C66908">
        <w:rPr>
          <w:rFonts w:ascii="Times New Roman" w:hAnsi="Times New Roman" w:cs="Times New Roman"/>
          <w:i/>
          <w:iCs/>
          <w:color w:val="1F497D"/>
          <w:sz w:val="20"/>
          <w:szCs w:val="20"/>
        </w:rPr>
      </w:r>
      <w:r w:rsidR="00C66908">
        <w:rPr>
          <w:rFonts w:ascii="Times New Roman" w:hAnsi="Times New Roman" w:cs="Times New Roman"/>
          <w:i/>
          <w:iCs/>
          <w:color w:val="1F497D"/>
          <w:sz w:val="20"/>
          <w:szCs w:val="20"/>
        </w:rPr>
        <w:fldChar w:fldCharType="separate"/>
      </w:r>
      <w:r w:rsidR="00C66908">
        <w:rPr>
          <w:rFonts w:ascii="Times New Roman" w:hAnsi="Times New Roman" w:cs="Times New Roman"/>
          <w:i/>
          <w:iCs/>
          <w:noProof/>
          <w:color w:val="1F497D"/>
          <w:sz w:val="20"/>
          <w:szCs w:val="20"/>
        </w:rPr>
        <w:t>Enter name here</w:t>
      </w:r>
      <w:r w:rsidR="00C66908">
        <w:rPr>
          <w:rFonts w:ascii="Times New Roman" w:hAnsi="Times New Roman" w:cs="Times New Roman"/>
          <w:i/>
          <w:iCs/>
          <w:color w:val="1F497D"/>
          <w:sz w:val="20"/>
          <w:szCs w:val="20"/>
        </w:rPr>
        <w:fldChar w:fldCharType="end"/>
      </w:r>
      <w:bookmarkEnd w:id="11"/>
      <w:r>
        <w:rPr>
          <w:rFonts w:ascii="Times New Roman" w:hAnsi="Times New Roman" w:cs="Times New Roman"/>
          <w:i/>
          <w:iCs/>
          <w:color w:val="1F497D"/>
          <w:sz w:val="20"/>
          <w:szCs w:val="20"/>
        </w:rPr>
        <w:tab/>
        <w:t xml:space="preserve">      </w:t>
      </w:r>
      <w:r>
        <w:rPr>
          <w:rFonts w:ascii="Times New Roman" w:hAnsi="Times New Roman" w:cs="Times New Roman"/>
          <w:i/>
          <w:iCs/>
          <w:color w:val="1F497D"/>
          <w:sz w:val="20"/>
          <w:szCs w:val="20"/>
        </w:rPr>
        <w:tab/>
      </w:r>
      <w:r>
        <w:rPr>
          <w:rFonts w:ascii="Times New Roman" w:hAnsi="Times New Roman" w:cs="Times New Roman"/>
          <w:i/>
          <w:iCs/>
          <w:color w:val="1F497D"/>
          <w:sz w:val="20"/>
          <w:szCs w:val="20"/>
        </w:rPr>
        <w:tab/>
      </w:r>
      <w:r>
        <w:rPr>
          <w:rFonts w:ascii="Times New Roman" w:hAnsi="Times New Roman" w:cs="Times New Roman"/>
          <w:i/>
          <w:iCs/>
          <w:color w:val="1F497D"/>
          <w:sz w:val="20"/>
          <w:szCs w:val="20"/>
        </w:rPr>
        <w:tab/>
      </w:r>
      <w:r>
        <w:rPr>
          <w:rFonts w:ascii="Times New Roman" w:hAnsi="Times New Roman" w:cs="Times New Roman"/>
          <w:i/>
          <w:iCs/>
          <w:color w:val="1F497D"/>
          <w:sz w:val="20"/>
          <w:szCs w:val="20"/>
        </w:rPr>
        <w:tab/>
        <w:t xml:space="preserve">         </w:t>
      </w:r>
      <w:r>
        <w:rPr>
          <w:rFonts w:ascii="Times New Roman" w:hAnsi="Times New Roman" w:cs="Times New Roman"/>
          <w:sz w:val="20"/>
          <w:szCs w:val="20"/>
        </w:rPr>
        <w:t xml:space="preserve">Date created:  </w:t>
      </w:r>
      <w:r w:rsidR="00C66908">
        <w:rPr>
          <w:rFonts w:ascii="Times New Roman" w:hAnsi="Times New Roman" w:cs="Times New Roman"/>
          <w:i/>
          <w:iCs/>
          <w:color w:val="1F497D"/>
          <w:sz w:val="20"/>
          <w:szCs w:val="20"/>
        </w:rPr>
        <w:fldChar w:fldCharType="begin">
          <w:ffData>
            <w:name w:val="Text13"/>
            <w:enabled/>
            <w:calcOnExit w:val="0"/>
            <w:textInput>
              <w:default w:val="Enter date here"/>
            </w:textInput>
          </w:ffData>
        </w:fldChar>
      </w:r>
      <w:bookmarkStart w:id="12" w:name="Text13"/>
      <w:r w:rsidR="00C66908">
        <w:rPr>
          <w:rFonts w:ascii="Times New Roman" w:hAnsi="Times New Roman" w:cs="Times New Roman"/>
          <w:i/>
          <w:iCs/>
          <w:color w:val="1F497D"/>
          <w:sz w:val="20"/>
          <w:szCs w:val="20"/>
        </w:rPr>
        <w:instrText xml:space="preserve"> FORMTEXT </w:instrText>
      </w:r>
      <w:r w:rsidR="00C66908">
        <w:rPr>
          <w:rFonts w:ascii="Times New Roman" w:hAnsi="Times New Roman" w:cs="Times New Roman"/>
          <w:i/>
          <w:iCs/>
          <w:color w:val="1F497D"/>
          <w:sz w:val="20"/>
          <w:szCs w:val="20"/>
        </w:rPr>
      </w:r>
      <w:r w:rsidR="00C66908">
        <w:rPr>
          <w:rFonts w:ascii="Times New Roman" w:hAnsi="Times New Roman" w:cs="Times New Roman"/>
          <w:i/>
          <w:iCs/>
          <w:color w:val="1F497D"/>
          <w:sz w:val="20"/>
          <w:szCs w:val="20"/>
        </w:rPr>
        <w:fldChar w:fldCharType="separate"/>
      </w:r>
      <w:r w:rsidR="00C66908">
        <w:rPr>
          <w:rFonts w:ascii="Times New Roman" w:hAnsi="Times New Roman" w:cs="Times New Roman"/>
          <w:i/>
          <w:iCs/>
          <w:noProof/>
          <w:color w:val="1F497D"/>
          <w:sz w:val="20"/>
          <w:szCs w:val="20"/>
        </w:rPr>
        <w:t>Enter date here</w:t>
      </w:r>
      <w:r w:rsidR="00C66908">
        <w:rPr>
          <w:rFonts w:ascii="Times New Roman" w:hAnsi="Times New Roman" w:cs="Times New Roman"/>
          <w:i/>
          <w:iCs/>
          <w:color w:val="1F497D"/>
          <w:sz w:val="20"/>
          <w:szCs w:val="20"/>
        </w:rPr>
        <w:fldChar w:fldCharType="end"/>
      </w:r>
      <w:bookmarkEnd w:id="12"/>
    </w:p>
    <w:p w14:paraId="0F3895BC" w14:textId="6C43A6AF" w:rsidR="00A95659" w:rsidRDefault="00A95659" w:rsidP="00D0162A">
      <w:pPr>
        <w:tabs>
          <w:tab w:val="left" w:pos="6385"/>
        </w:tabs>
        <w:rPr>
          <w:rFonts w:ascii="Helvetica LT Std" w:hAnsi="Helvetica LT Std"/>
        </w:rPr>
      </w:pPr>
      <w:r w:rsidRPr="00FE20C7">
        <w:rPr>
          <w:rFonts w:ascii="Helvetica LT Std" w:hAnsi="Helvetica LT Std"/>
        </w:rPr>
        <w:t xml:space="preserve"> </w:t>
      </w:r>
    </w:p>
    <w:p w14:paraId="7A5E6CA6" w14:textId="137B1DDC" w:rsidR="00831B88" w:rsidRPr="00831B88" w:rsidRDefault="00831B88" w:rsidP="00831B88">
      <w:pPr>
        <w:rPr>
          <w:rFonts w:ascii="Helvetica LT Std" w:hAnsi="Helvetica LT Std"/>
        </w:rPr>
      </w:pPr>
    </w:p>
    <w:p w14:paraId="5A604C98" w14:textId="3B674CB8" w:rsidR="00831B88" w:rsidRPr="00831B88" w:rsidRDefault="00831B88" w:rsidP="00831B88">
      <w:pPr>
        <w:rPr>
          <w:rFonts w:ascii="Helvetica LT Std" w:hAnsi="Helvetica LT Std"/>
        </w:rPr>
      </w:pPr>
    </w:p>
    <w:p w14:paraId="04F6FF19" w14:textId="12A503CE" w:rsidR="00831B88" w:rsidRPr="00831B88" w:rsidRDefault="00831B88" w:rsidP="00831B88">
      <w:pPr>
        <w:rPr>
          <w:rFonts w:ascii="Helvetica LT Std" w:hAnsi="Helvetica LT Std"/>
        </w:rPr>
      </w:pPr>
    </w:p>
    <w:p w14:paraId="5F8F9F45" w14:textId="23DE0511" w:rsidR="00831B88" w:rsidRPr="00831B88" w:rsidRDefault="00831B88" w:rsidP="00831B88">
      <w:pPr>
        <w:rPr>
          <w:rFonts w:ascii="Helvetica LT Std" w:hAnsi="Helvetica LT Std"/>
        </w:rPr>
      </w:pPr>
    </w:p>
    <w:p w14:paraId="17751F57" w14:textId="03400EFF" w:rsidR="00831B88" w:rsidRPr="00831B88" w:rsidRDefault="00831B88" w:rsidP="00831B88">
      <w:pPr>
        <w:rPr>
          <w:rFonts w:ascii="Helvetica LT Std" w:hAnsi="Helvetica LT Std"/>
        </w:rPr>
      </w:pPr>
    </w:p>
    <w:p w14:paraId="4B8BFD91" w14:textId="548B6E9B" w:rsidR="00831B88" w:rsidRPr="00831B88" w:rsidRDefault="00831B88" w:rsidP="00831B88">
      <w:pPr>
        <w:rPr>
          <w:rFonts w:ascii="Helvetica LT Std" w:hAnsi="Helvetica LT Std"/>
        </w:rPr>
      </w:pPr>
    </w:p>
    <w:p w14:paraId="041F135E" w14:textId="3736B592" w:rsidR="00831B88" w:rsidRPr="00831B88" w:rsidRDefault="00831B88" w:rsidP="00831B88">
      <w:pPr>
        <w:jc w:val="center"/>
        <w:rPr>
          <w:rFonts w:ascii="Helvetica LT Std" w:hAnsi="Helvetica LT Std"/>
        </w:rPr>
      </w:pPr>
    </w:p>
    <w:p w14:paraId="7BD038F4" w14:textId="77777777" w:rsidR="00831B88" w:rsidRPr="00831B88" w:rsidRDefault="00831B88" w:rsidP="00831B88">
      <w:pPr>
        <w:rPr>
          <w:rFonts w:ascii="Helvetica LT Std" w:hAnsi="Helvetica LT Std"/>
        </w:rPr>
      </w:pPr>
    </w:p>
    <w:sectPr w:rsidR="00831B88" w:rsidRPr="00831B88" w:rsidSect="00E20D78">
      <w:footerReference w:type="default" r:id="rId12"/>
      <w:headerReference w:type="first" r:id="rId13"/>
      <w:footerReference w:type="first" r:id="rId14"/>
      <w:pgSz w:w="12240" w:h="15840"/>
      <w:pgMar w:top="1431" w:right="1080" w:bottom="1098" w:left="1080" w:header="1049" w:footer="10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5362" w14:textId="77777777" w:rsidR="0015154A" w:rsidRDefault="0015154A" w:rsidP="00F66DD6">
      <w:r>
        <w:separator/>
      </w:r>
    </w:p>
  </w:endnote>
  <w:endnote w:type="continuationSeparator" w:id="0">
    <w:p w14:paraId="02ADDD62" w14:textId="77777777" w:rsidR="0015154A" w:rsidRDefault="0015154A" w:rsidP="00F6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T Std">
    <w:altName w:val="Arial"/>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A069" w14:textId="4367B9C4" w:rsidR="00831B88" w:rsidRPr="005C23E5" w:rsidRDefault="005C23E5" w:rsidP="00831B88">
    <w:pPr>
      <w:pStyle w:val="Footer"/>
      <w:spacing w:after="160"/>
      <w:jc w:val="center"/>
      <w:rPr>
        <w:rFonts w:ascii="Times New Roman" w:hAnsi="Times New Roman" w:cs="Times New Roman"/>
        <w:sz w:val="20"/>
        <w:szCs w:val="20"/>
      </w:rPr>
    </w:pPr>
    <w:r w:rsidRPr="00831B88">
      <w:rPr>
        <w:rFonts w:ascii="Times New Roman" w:hAnsi="Times New Roman" w:cs="Times New Roman"/>
        <w:sz w:val="20"/>
        <w:szCs w:val="20"/>
      </w:rPr>
      <w:t>January 28, 2022</w:t>
    </w:r>
    <w:r w:rsidR="00831B88">
      <w:rPr>
        <w:rFonts w:ascii="Times New Roman" w:hAnsi="Times New Roman" w:cs="Times New Roman"/>
        <w:sz w:val="20"/>
        <w:szCs w:val="20"/>
      </w:rPr>
      <w:br/>
    </w:r>
    <w:r w:rsidR="00831B88">
      <w:rPr>
        <w:rFonts w:ascii="Times New Roman" w:hAnsi="Times New Roman" w:cs="Times New Roman"/>
        <w:sz w:val="20"/>
        <w:szCs w:val="20"/>
      </w:rPr>
      <w:br/>
    </w:r>
    <w:r w:rsidR="00831B88" w:rsidRPr="005C23E5">
      <w:rPr>
        <w:rFonts w:ascii="Times New Roman" w:hAnsi="Times New Roman" w:cs="Times New Roman"/>
        <w:sz w:val="20"/>
        <w:szCs w:val="20"/>
      </w:rPr>
      <w:t xml:space="preserve">1562 Twin Towers </w:t>
    </w:r>
    <w:proofErr w:type="gramStart"/>
    <w:r w:rsidR="00831B88" w:rsidRPr="005C23E5">
      <w:rPr>
        <w:rFonts w:ascii="Times New Roman" w:hAnsi="Times New Roman" w:cs="Times New Roman"/>
        <w:sz w:val="20"/>
        <w:szCs w:val="20"/>
      </w:rPr>
      <w:t>East  •</w:t>
    </w:r>
    <w:proofErr w:type="gramEnd"/>
    <w:r w:rsidR="00831B88" w:rsidRPr="005C23E5">
      <w:rPr>
        <w:rFonts w:ascii="Times New Roman" w:hAnsi="Times New Roman" w:cs="Times New Roman"/>
        <w:sz w:val="20"/>
        <w:szCs w:val="20"/>
      </w:rPr>
      <w:t xml:space="preserve">  205 Jesse Hill Jr. Drive  •  Atlanta, GA 30334  •  www.gadoe.org</w:t>
    </w:r>
  </w:p>
  <w:p w14:paraId="6E558FEB" w14:textId="77777777" w:rsidR="00831B88" w:rsidRDefault="00831B88" w:rsidP="00831B88">
    <w:pPr>
      <w:pStyle w:val="Footer"/>
    </w:pPr>
    <w:r>
      <w:rPr>
        <w:noProof/>
      </w:rPr>
      <w:drawing>
        <wp:inline distT="0" distB="0" distL="0" distR="0" wp14:anchorId="1DC55B6E" wp14:editId="37514242">
          <wp:extent cx="6426301" cy="640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426301" cy="640080"/>
                  </a:xfrm>
                  <a:prstGeom prst="rect">
                    <a:avLst/>
                  </a:prstGeom>
                </pic:spPr>
              </pic:pic>
            </a:graphicData>
          </a:graphic>
        </wp:inline>
      </w:drawing>
    </w:r>
  </w:p>
  <w:p w14:paraId="78E234A4" w14:textId="637F17EA" w:rsidR="005C23E5" w:rsidRPr="00831B88" w:rsidRDefault="005C23E5" w:rsidP="00831B88">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2DC4" w14:textId="167FBA15" w:rsidR="00D016CE" w:rsidRPr="005C23E5" w:rsidRDefault="005C23E5" w:rsidP="00F61521">
    <w:pPr>
      <w:pStyle w:val="Footer"/>
      <w:spacing w:after="160"/>
      <w:jc w:val="center"/>
      <w:rPr>
        <w:rFonts w:ascii="Times New Roman" w:hAnsi="Times New Roman" w:cs="Times New Roman"/>
        <w:sz w:val="20"/>
        <w:szCs w:val="20"/>
      </w:rPr>
    </w:pPr>
    <w:r w:rsidRPr="005C23E5">
      <w:rPr>
        <w:rFonts w:ascii="Times New Roman" w:hAnsi="Times New Roman" w:cs="Times New Roman"/>
        <w:sz w:val="20"/>
        <w:szCs w:val="20"/>
      </w:rPr>
      <w:t>January 28, 2022</w:t>
    </w:r>
  </w:p>
  <w:p w14:paraId="58CB3110" w14:textId="75DDA61E" w:rsidR="00F61521" w:rsidRPr="005C23E5" w:rsidRDefault="005C23E5" w:rsidP="00F61521">
    <w:pPr>
      <w:pStyle w:val="Footer"/>
      <w:spacing w:after="160"/>
      <w:jc w:val="center"/>
      <w:rPr>
        <w:rFonts w:ascii="Times New Roman" w:hAnsi="Times New Roman" w:cs="Times New Roman"/>
        <w:sz w:val="20"/>
        <w:szCs w:val="20"/>
      </w:rPr>
    </w:pPr>
    <w:r w:rsidRPr="005C23E5">
      <w:rPr>
        <w:rFonts w:ascii="Times New Roman" w:hAnsi="Times New Roman" w:cs="Times New Roman"/>
        <w:sz w:val="20"/>
        <w:szCs w:val="20"/>
      </w:rPr>
      <w:t>1562</w:t>
    </w:r>
    <w:r w:rsidR="00F61521" w:rsidRPr="005C23E5">
      <w:rPr>
        <w:rFonts w:ascii="Times New Roman" w:hAnsi="Times New Roman" w:cs="Times New Roman"/>
        <w:sz w:val="20"/>
        <w:szCs w:val="20"/>
      </w:rPr>
      <w:t xml:space="preserve"> Twin Towers </w:t>
    </w:r>
    <w:proofErr w:type="gramStart"/>
    <w:r w:rsidR="00F61521" w:rsidRPr="005C23E5">
      <w:rPr>
        <w:rFonts w:ascii="Times New Roman" w:hAnsi="Times New Roman" w:cs="Times New Roman"/>
        <w:sz w:val="20"/>
        <w:szCs w:val="20"/>
      </w:rPr>
      <w:t>East  •</w:t>
    </w:r>
    <w:proofErr w:type="gramEnd"/>
    <w:r w:rsidR="00F61521" w:rsidRPr="005C23E5">
      <w:rPr>
        <w:rFonts w:ascii="Times New Roman" w:hAnsi="Times New Roman" w:cs="Times New Roman"/>
        <w:sz w:val="20"/>
        <w:szCs w:val="20"/>
      </w:rPr>
      <w:t xml:space="preserve">  205 Jesse Hill Jr. Drive  •  Atlanta, GA 30334  •  www.gadoe.org</w:t>
    </w:r>
  </w:p>
  <w:p w14:paraId="2E3E673D" w14:textId="58CE12DC" w:rsidR="00CA73C6" w:rsidRDefault="001F48BD">
    <w:pPr>
      <w:pStyle w:val="Footer"/>
    </w:pPr>
    <w:r>
      <w:rPr>
        <w:noProof/>
      </w:rPr>
      <w:drawing>
        <wp:inline distT="0" distB="0" distL="0" distR="0" wp14:anchorId="74B6558A" wp14:editId="3221442A">
          <wp:extent cx="6426301"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426301" cy="6400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27EB" w14:textId="77777777" w:rsidR="0015154A" w:rsidRDefault="0015154A" w:rsidP="00F66DD6">
      <w:r>
        <w:separator/>
      </w:r>
    </w:p>
  </w:footnote>
  <w:footnote w:type="continuationSeparator" w:id="0">
    <w:p w14:paraId="1809B265" w14:textId="77777777" w:rsidR="0015154A" w:rsidRDefault="0015154A" w:rsidP="00F6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AEE6" w14:textId="33DAE6C4" w:rsidR="00CA73C6" w:rsidRDefault="001F48BD">
    <w:pPr>
      <w:pStyle w:val="Header"/>
    </w:pPr>
    <w:r>
      <w:rPr>
        <w:noProof/>
      </w:rPr>
      <w:drawing>
        <wp:inline distT="0" distB="0" distL="0" distR="0" wp14:anchorId="6FD3C012" wp14:editId="35375018">
          <wp:extent cx="6388125" cy="8961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388125" cy="896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554FD"/>
    <w:rsid w:val="000A2D5A"/>
    <w:rsid w:val="000E3D1E"/>
    <w:rsid w:val="0015154A"/>
    <w:rsid w:val="001F48BD"/>
    <w:rsid w:val="00296921"/>
    <w:rsid w:val="002A3C16"/>
    <w:rsid w:val="00473586"/>
    <w:rsid w:val="005C23E5"/>
    <w:rsid w:val="00601DDB"/>
    <w:rsid w:val="00742D00"/>
    <w:rsid w:val="00831B88"/>
    <w:rsid w:val="009516DB"/>
    <w:rsid w:val="00A84506"/>
    <w:rsid w:val="00A95659"/>
    <w:rsid w:val="00B059BA"/>
    <w:rsid w:val="00C66908"/>
    <w:rsid w:val="00CA73C6"/>
    <w:rsid w:val="00D0162A"/>
    <w:rsid w:val="00D016CE"/>
    <w:rsid w:val="00E20D78"/>
    <w:rsid w:val="00F61521"/>
    <w:rsid w:val="00F66DD6"/>
    <w:rsid w:val="00FE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951CF"/>
  <w15:chartTrackingRefBased/>
  <w15:docId w15:val="{0B518594-8BA1-454C-8351-28BD847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D0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doe.org/School-Improvement/Federal-Programs/Pages/Identification-and-Recruitment.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adoe.org/School-Improvement/Feder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084761-169A-4F77-85B7-691765732A39}"/>
</file>

<file path=customXml/itemProps2.xml><?xml version="1.0" encoding="utf-8"?>
<ds:datastoreItem xmlns:ds="http://schemas.openxmlformats.org/officeDocument/2006/customXml" ds:itemID="{11E55021-F03D-47F9-BCDF-550EDF4FC7C5}"/>
</file>

<file path=customXml/itemProps3.xml><?xml version="1.0" encoding="utf-8"?>
<ds:datastoreItem xmlns:ds="http://schemas.openxmlformats.org/officeDocument/2006/customXml" ds:itemID="{263F3756-A952-4C2E-B8C2-58214236EF60}"/>
</file>

<file path=docProps/app.xml><?xml version="1.0" encoding="utf-8"?>
<Properties xmlns="http://schemas.openxmlformats.org/officeDocument/2006/extended-properties" xmlns:vt="http://schemas.openxmlformats.org/officeDocument/2006/docPropsVTypes">
  <Template>Normal.dotm</Template>
  <TotalTime>2</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Omar Lopez-Nunez</cp:lastModifiedBy>
  <cp:revision>3</cp:revision>
  <dcterms:created xsi:type="dcterms:W3CDTF">2022-01-28T14:21:00Z</dcterms:created>
  <dcterms:modified xsi:type="dcterms:W3CDTF">2022-01-28T14:23:00Z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