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A6E3" w14:textId="77777777" w:rsidR="00C36463" w:rsidRDefault="00C36463" w:rsidP="009A143F">
      <w:pPr>
        <w:jc w:val="center"/>
      </w:pPr>
    </w:p>
    <w:p w14:paraId="01033F7D" w14:textId="77777777" w:rsidR="009A143F" w:rsidRDefault="009A143F" w:rsidP="009A143F">
      <w:pPr>
        <w:rPr>
          <w:b/>
          <w:sz w:val="24"/>
        </w:rPr>
      </w:pPr>
      <w:r w:rsidRPr="009A143F">
        <w:rPr>
          <w:b/>
          <w:sz w:val="24"/>
        </w:rPr>
        <w:t>Federal Requirements for LEAs Using Title II, Part A Funds to Compensate Personnel</w:t>
      </w:r>
      <w:r>
        <w:rPr>
          <w:b/>
          <w:sz w:val="24"/>
        </w:rPr>
        <w:t xml:space="preserve"> </w:t>
      </w:r>
    </w:p>
    <w:p w14:paraId="74A75CE6" w14:textId="77777777" w:rsidR="00C36463" w:rsidRDefault="00C36463" w:rsidP="009A143F"/>
    <w:p w14:paraId="53A3D020" w14:textId="77777777" w:rsidR="0078407D" w:rsidRPr="009A143F" w:rsidRDefault="009A143F" w:rsidP="009A143F">
      <w:pPr>
        <w:rPr>
          <w:b/>
          <w:sz w:val="24"/>
          <w:szCs w:val="24"/>
          <w:u w:val="single"/>
        </w:rPr>
      </w:pPr>
      <w:r w:rsidRPr="009A143F">
        <w:rPr>
          <w:b/>
          <w:sz w:val="24"/>
          <w:u w:val="single"/>
        </w:rPr>
        <w:t xml:space="preserve">1.1 </w:t>
      </w:r>
      <w:r w:rsidR="00F4402E" w:rsidRPr="009A143F">
        <w:rPr>
          <w:b/>
          <w:sz w:val="24"/>
          <w:szCs w:val="24"/>
          <w:u w:val="single"/>
        </w:rPr>
        <w:t>Periodic</w:t>
      </w:r>
      <w:r w:rsidR="0078407D" w:rsidRPr="009A143F">
        <w:rPr>
          <w:b/>
          <w:sz w:val="24"/>
          <w:szCs w:val="24"/>
          <w:u w:val="single"/>
        </w:rPr>
        <w:t xml:space="preserve"> </w:t>
      </w:r>
      <w:r w:rsidR="009F5BD0" w:rsidRPr="009A143F">
        <w:rPr>
          <w:b/>
          <w:sz w:val="24"/>
          <w:szCs w:val="24"/>
          <w:u w:val="single"/>
        </w:rPr>
        <w:t xml:space="preserve">Certification </w:t>
      </w:r>
    </w:p>
    <w:p w14:paraId="4E7448A5" w14:textId="77777777" w:rsidR="00D7041C" w:rsidRDefault="009B36C3" w:rsidP="0078407D">
      <w:pPr>
        <w:rPr>
          <w:sz w:val="24"/>
          <w:szCs w:val="24"/>
        </w:rPr>
        <w:sectPr w:rsidR="00D7041C" w:rsidSect="00264E25">
          <w:headerReference w:type="default" r:id="rId11"/>
          <w:footerReference w:type="default" r:id="rId12"/>
          <w:pgSz w:w="12240" w:h="15840" w:code="1"/>
          <w:pgMar w:top="1619" w:right="1440" w:bottom="547" w:left="1800" w:header="720" w:footer="720" w:gutter="0"/>
          <w:cols w:space="720"/>
        </w:sectPr>
      </w:pPr>
      <w:r>
        <w:rPr>
          <w:sz w:val="24"/>
          <w:szCs w:val="24"/>
        </w:rPr>
        <w:t>For employees who work on a single federal program or cost objective</w:t>
      </w:r>
      <w:r w:rsidR="0078407D" w:rsidRPr="0014135A">
        <w:rPr>
          <w:sz w:val="24"/>
          <w:szCs w:val="24"/>
        </w:rPr>
        <w:t>, the charges for the salary/benefits must be supported by periodic certifications that the employee worked solely on activities appropriate for the grant program</w:t>
      </w:r>
      <w:r>
        <w:rPr>
          <w:sz w:val="24"/>
          <w:szCs w:val="24"/>
        </w:rPr>
        <w:t xml:space="preserve"> or cost objective.  </w:t>
      </w:r>
      <w:r w:rsidR="0078407D" w:rsidRPr="0014135A">
        <w:rPr>
          <w:sz w:val="24"/>
          <w:szCs w:val="24"/>
        </w:rPr>
        <w:t xml:space="preserve">A periodic certification must </w:t>
      </w:r>
      <w:r w:rsidR="009F5BD0">
        <w:rPr>
          <w:sz w:val="24"/>
          <w:szCs w:val="24"/>
        </w:rPr>
        <w:t xml:space="preserve">1) </w:t>
      </w:r>
      <w:r w:rsidR="002132CF">
        <w:rPr>
          <w:sz w:val="24"/>
          <w:szCs w:val="24"/>
        </w:rPr>
        <w:t xml:space="preserve">be </w:t>
      </w:r>
      <w:r w:rsidR="0078407D" w:rsidRPr="0014135A">
        <w:rPr>
          <w:sz w:val="24"/>
          <w:szCs w:val="24"/>
        </w:rPr>
        <w:t xml:space="preserve">completed </w:t>
      </w:r>
      <w:r w:rsidR="009F5BD0">
        <w:rPr>
          <w:sz w:val="24"/>
          <w:szCs w:val="24"/>
        </w:rPr>
        <w:t>at least annually</w:t>
      </w:r>
      <w:r>
        <w:rPr>
          <w:sz w:val="24"/>
          <w:szCs w:val="24"/>
        </w:rPr>
        <w:t xml:space="preserve"> in compliance with the LEA’s internal controls</w:t>
      </w:r>
      <w:r w:rsidR="0078407D" w:rsidRPr="0014135A">
        <w:rPr>
          <w:sz w:val="24"/>
          <w:szCs w:val="24"/>
        </w:rPr>
        <w:t>, 2)</w:t>
      </w:r>
      <w:r w:rsidR="009F5BD0">
        <w:rPr>
          <w:sz w:val="24"/>
          <w:szCs w:val="24"/>
        </w:rPr>
        <w:t xml:space="preserve"> </w:t>
      </w:r>
      <w:r w:rsidR="002132CF">
        <w:rPr>
          <w:sz w:val="24"/>
          <w:szCs w:val="24"/>
        </w:rPr>
        <w:t xml:space="preserve">be </w:t>
      </w:r>
      <w:r w:rsidR="009F5BD0">
        <w:rPr>
          <w:sz w:val="24"/>
          <w:szCs w:val="24"/>
        </w:rPr>
        <w:t>completed</w:t>
      </w:r>
      <w:r w:rsidR="0078407D" w:rsidRPr="0014135A">
        <w:rPr>
          <w:sz w:val="24"/>
          <w:szCs w:val="24"/>
        </w:rPr>
        <w:t xml:space="preserve"> after the fact, 3) account for total activity (not just that of one fund source</w:t>
      </w:r>
      <w:r>
        <w:rPr>
          <w:sz w:val="24"/>
          <w:szCs w:val="24"/>
        </w:rPr>
        <w:t>)</w:t>
      </w:r>
      <w:r w:rsidR="0078407D" w:rsidRPr="0014135A">
        <w:rPr>
          <w:sz w:val="24"/>
          <w:szCs w:val="24"/>
        </w:rPr>
        <w:t xml:space="preserve">, and 4) </w:t>
      </w:r>
      <w:r w:rsidR="002132CF">
        <w:rPr>
          <w:sz w:val="24"/>
          <w:szCs w:val="24"/>
        </w:rPr>
        <w:t xml:space="preserve">be </w:t>
      </w:r>
      <w:r w:rsidR="0078407D" w:rsidRPr="0014135A">
        <w:rPr>
          <w:sz w:val="24"/>
          <w:szCs w:val="24"/>
        </w:rPr>
        <w:t>signed by the employee or the supervisory official having first-hand knowledge of the work performed by the employee (printed name must accompany signatures in order to dete</w:t>
      </w:r>
      <w:r w:rsidR="009A143F">
        <w:rPr>
          <w:sz w:val="24"/>
          <w:szCs w:val="24"/>
        </w:rPr>
        <w:t xml:space="preserve">rmine who completed the form). </w:t>
      </w:r>
    </w:p>
    <w:p w14:paraId="5E13C6CB" w14:textId="77777777" w:rsidR="0078407D" w:rsidRDefault="0078407D">
      <w:pPr>
        <w:rPr>
          <w:b/>
          <w:szCs w:val="24"/>
        </w:rPr>
      </w:pPr>
    </w:p>
    <w:p w14:paraId="37BE4651" w14:textId="77777777" w:rsidR="009A143F" w:rsidRPr="00F63895" w:rsidRDefault="009A143F" w:rsidP="009A143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 </w:t>
      </w:r>
      <w:r w:rsidRPr="00F63895">
        <w:rPr>
          <w:b/>
          <w:sz w:val="24"/>
          <w:szCs w:val="24"/>
          <w:u w:val="single"/>
        </w:rPr>
        <w:t>Personnel Activity Reports (PARs) (often called Time Logs)</w:t>
      </w:r>
    </w:p>
    <w:p w14:paraId="199C72D6" w14:textId="77777777" w:rsidR="009A143F" w:rsidRDefault="009A143F" w:rsidP="009A143F">
      <w:pPr>
        <w:jc w:val="both"/>
        <w:rPr>
          <w:sz w:val="24"/>
          <w:szCs w:val="24"/>
        </w:rPr>
      </w:pPr>
      <w:r w:rsidRPr="00BF4D57">
        <w:rPr>
          <w:sz w:val="24"/>
          <w:szCs w:val="24"/>
        </w:rPr>
        <w:t xml:space="preserve">When a LEA pays an employee’s salary/benefits from more than one funding source (more than one federal program or a federal program and a non-federal program), </w:t>
      </w:r>
      <w:r>
        <w:rPr>
          <w:sz w:val="24"/>
          <w:szCs w:val="24"/>
        </w:rPr>
        <w:t xml:space="preserve">and the employee is fulfilling multiple cost objectives, </w:t>
      </w:r>
      <w:r w:rsidRPr="00BF4D57">
        <w:rPr>
          <w:sz w:val="24"/>
          <w:szCs w:val="24"/>
        </w:rPr>
        <w:t xml:space="preserve">the employee must </w:t>
      </w:r>
      <w:r>
        <w:rPr>
          <w:sz w:val="24"/>
          <w:szCs w:val="24"/>
        </w:rPr>
        <w:t>document how he/she met the multiple obligations</w:t>
      </w:r>
      <w:r w:rsidRPr="00BF4D57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a </w:t>
      </w:r>
      <w:r w:rsidRPr="00BF4D57">
        <w:rPr>
          <w:sz w:val="24"/>
          <w:szCs w:val="24"/>
        </w:rPr>
        <w:t xml:space="preserve">detailed </w:t>
      </w:r>
      <w:r>
        <w:rPr>
          <w:sz w:val="24"/>
          <w:szCs w:val="24"/>
        </w:rPr>
        <w:t>record</w:t>
      </w:r>
      <w:r w:rsidRPr="00BF4D57">
        <w:rPr>
          <w:sz w:val="24"/>
          <w:szCs w:val="24"/>
        </w:rPr>
        <w:t xml:space="preserve">, commonly referred to as a time log.  The distribution of the employee’s salary must be supported by </w:t>
      </w:r>
      <w:r>
        <w:rPr>
          <w:sz w:val="24"/>
          <w:szCs w:val="24"/>
        </w:rPr>
        <w:t>a Personnel Activity Report</w:t>
      </w:r>
      <w:r w:rsidRPr="00BF4D57">
        <w:rPr>
          <w:sz w:val="24"/>
          <w:szCs w:val="24"/>
        </w:rPr>
        <w:t xml:space="preserve">.  PARs must </w:t>
      </w:r>
      <w:r>
        <w:rPr>
          <w:sz w:val="24"/>
          <w:szCs w:val="24"/>
        </w:rPr>
        <w:t>1</w:t>
      </w:r>
      <w:r w:rsidRPr="00BF4D57">
        <w:rPr>
          <w:sz w:val="24"/>
          <w:szCs w:val="24"/>
        </w:rPr>
        <w:t>) account for actual and total activity (not just that of one fund source);</w:t>
      </w:r>
      <w:r>
        <w:rPr>
          <w:sz w:val="24"/>
          <w:szCs w:val="24"/>
        </w:rPr>
        <w:t xml:space="preserve"> 2) r</w:t>
      </w:r>
      <w:r w:rsidRPr="00BF4D57">
        <w:rPr>
          <w:sz w:val="24"/>
          <w:szCs w:val="24"/>
        </w:rPr>
        <w:t>eflect work activities in enough detail to clearly indicate the work is allowable under each funding source</w:t>
      </w:r>
      <w:r>
        <w:rPr>
          <w:sz w:val="24"/>
          <w:szCs w:val="24"/>
        </w:rPr>
        <w:t>; 3</w:t>
      </w:r>
      <w:r w:rsidRPr="00BF4D57">
        <w:rPr>
          <w:sz w:val="24"/>
          <w:szCs w:val="24"/>
        </w:rPr>
        <w:t>) be signed by the employee or the supervisory official having first-hand knowledge of the work performed by the employee (printed name must accompany signatures in order to determin</w:t>
      </w:r>
      <w:r>
        <w:rPr>
          <w:sz w:val="24"/>
          <w:szCs w:val="24"/>
        </w:rPr>
        <w:t xml:space="preserve">e who completed the form); and 4) be prepared after the fact.  PARs must be completed at least quarterly in accordance with the LEA’s internal controls </w:t>
      </w:r>
      <w:r w:rsidRPr="00BF4D57">
        <w:rPr>
          <w:sz w:val="24"/>
          <w:szCs w:val="24"/>
        </w:rPr>
        <w:t xml:space="preserve">and coincide with one or more pay periods.  For guidance on the distribution of salaries of employees paid from more than one funding source, refer to </w:t>
      </w:r>
      <w:hyperlink r:id="rId13" w:history="1">
        <w:r w:rsidRPr="00B734C2">
          <w:rPr>
            <w:rStyle w:val="Hyperlink"/>
            <w:sz w:val="24"/>
            <w:szCs w:val="24"/>
          </w:rPr>
          <w:t>USDE Actions to Ease the Burden of Time and Effort Reporting</w:t>
        </w:r>
      </w:hyperlink>
      <w:r>
        <w:rPr>
          <w:sz w:val="24"/>
          <w:szCs w:val="24"/>
        </w:rPr>
        <w:t xml:space="preserve"> (September 2012).</w:t>
      </w:r>
    </w:p>
    <w:p w14:paraId="21EE3451" w14:textId="77777777" w:rsidR="009A143F" w:rsidRDefault="009A143F" w:rsidP="009A143F">
      <w:pPr>
        <w:jc w:val="both"/>
        <w:rPr>
          <w:sz w:val="24"/>
          <w:szCs w:val="24"/>
        </w:rPr>
      </w:pPr>
    </w:p>
    <w:p w14:paraId="4A59C039" w14:textId="77777777" w:rsidR="009A143F" w:rsidRPr="009A143F" w:rsidRDefault="009A143F" w:rsidP="009A143F">
      <w:pPr>
        <w:jc w:val="both"/>
        <w:rPr>
          <w:b/>
          <w:sz w:val="24"/>
          <w:szCs w:val="24"/>
          <w:u w:val="single"/>
        </w:rPr>
      </w:pPr>
      <w:r w:rsidRPr="009A143F">
        <w:rPr>
          <w:b/>
          <w:sz w:val="24"/>
          <w:szCs w:val="24"/>
          <w:u w:val="single"/>
        </w:rPr>
        <w:t>1.3 Periodic Certification v PAR (Time Log)</w:t>
      </w:r>
    </w:p>
    <w:p w14:paraId="70301868" w14:textId="77777777" w:rsidR="009A143F" w:rsidRPr="00BF4D57" w:rsidRDefault="009A143F" w:rsidP="009A143F">
      <w:p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 xml:space="preserve">The charges for an employee’s salary/benefits may be supported by the employee’s daily schedule in lieu of a time log, if </w:t>
      </w:r>
      <w:bookmarkStart w:id="0" w:name="_GoBack"/>
      <w:bookmarkEnd w:id="0"/>
    </w:p>
    <w:p w14:paraId="0025357C" w14:textId="77777777" w:rsidR="009A143F" w:rsidRPr="00BF4D57" w:rsidRDefault="009A143F" w:rsidP="009A143F">
      <w:pPr>
        <w:numPr>
          <w:ilvl w:val="0"/>
          <w:numId w:val="58"/>
        </w:num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>There is a fixed daily schedule for the employee.</w:t>
      </w:r>
    </w:p>
    <w:p w14:paraId="2E819882" w14:textId="77777777" w:rsidR="009A143F" w:rsidRPr="00BF4D57" w:rsidRDefault="009A143F" w:rsidP="009A143F">
      <w:pPr>
        <w:numPr>
          <w:ilvl w:val="0"/>
          <w:numId w:val="58"/>
        </w:num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>There is an indication on the schedule which portion of the day is worked for each funding source.</w:t>
      </w:r>
    </w:p>
    <w:p w14:paraId="3CC4917D" w14:textId="77777777" w:rsidR="009A143F" w:rsidRPr="00BF4D57" w:rsidRDefault="009A143F" w:rsidP="009A143F">
      <w:pPr>
        <w:numPr>
          <w:ilvl w:val="0"/>
          <w:numId w:val="58"/>
        </w:num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 xml:space="preserve">The schedule is signed </w:t>
      </w:r>
      <w:r>
        <w:rPr>
          <w:sz w:val="24"/>
          <w:szCs w:val="24"/>
        </w:rPr>
        <w:t>at least quarterly</w:t>
      </w:r>
      <w:r w:rsidRPr="00BF4D57">
        <w:rPr>
          <w:sz w:val="24"/>
          <w:szCs w:val="24"/>
        </w:rPr>
        <w:t xml:space="preserve"> by the employee</w:t>
      </w:r>
      <w:r>
        <w:rPr>
          <w:sz w:val="24"/>
          <w:szCs w:val="24"/>
        </w:rPr>
        <w:t xml:space="preserve"> and the employee’s supervisor in accordance with the LEA’s internal controls. </w:t>
      </w:r>
    </w:p>
    <w:p w14:paraId="5C0E3D9A" w14:textId="77777777" w:rsidR="009A143F" w:rsidRDefault="009A143F" w:rsidP="009A143F">
      <w:pPr>
        <w:numPr>
          <w:ilvl w:val="0"/>
          <w:numId w:val="58"/>
        </w:numPr>
        <w:contextualSpacing/>
        <w:jc w:val="both"/>
        <w:rPr>
          <w:sz w:val="24"/>
          <w:szCs w:val="24"/>
        </w:rPr>
        <w:sectPr w:rsidR="009A143F" w:rsidSect="009A143F">
          <w:headerReference w:type="default" r:id="rId14"/>
          <w:footerReference w:type="default" r:id="rId15"/>
          <w:type w:val="continuous"/>
          <w:pgSz w:w="12240" w:h="15840" w:code="1"/>
          <w:pgMar w:top="1536" w:right="1440" w:bottom="547" w:left="1800" w:header="720" w:footer="720" w:gutter="0"/>
          <w:cols w:space="720"/>
        </w:sectPr>
      </w:pPr>
      <w:r w:rsidRPr="00BF4D57">
        <w:rPr>
          <w:sz w:val="24"/>
          <w:szCs w:val="24"/>
        </w:rPr>
        <w:t xml:space="preserve">Questions about when daily schedules may be used in lieu of time logs should be addressed to the Title II, Part A Education Specialist assigned to the LEA.  </w:t>
      </w:r>
    </w:p>
    <w:p w14:paraId="295E2AF1" w14:textId="77777777" w:rsidR="009A143F" w:rsidRDefault="009A143F" w:rsidP="009A143F">
      <w:pPr>
        <w:jc w:val="both"/>
        <w:rPr>
          <w:sz w:val="24"/>
          <w:szCs w:val="24"/>
        </w:rPr>
      </w:pPr>
    </w:p>
    <w:p w14:paraId="1CA22BE8" w14:textId="77777777" w:rsidR="009A143F" w:rsidRPr="009A143F" w:rsidRDefault="009A143F" w:rsidP="009A143F">
      <w:pPr>
        <w:pStyle w:val="Header"/>
        <w:rPr>
          <w:b/>
          <w:szCs w:val="24"/>
          <w:u w:val="single"/>
        </w:rPr>
      </w:pPr>
      <w:r w:rsidRPr="009A143F">
        <w:rPr>
          <w:b/>
          <w:szCs w:val="24"/>
          <w:u w:val="single"/>
        </w:rPr>
        <w:t>References</w:t>
      </w:r>
    </w:p>
    <w:p w14:paraId="147B1A48" w14:textId="77777777" w:rsidR="009A143F" w:rsidRDefault="009A143F" w:rsidP="009A143F">
      <w:pPr>
        <w:pStyle w:val="Header"/>
        <w:rPr>
          <w:szCs w:val="24"/>
        </w:rPr>
      </w:pPr>
      <w:r w:rsidRPr="002B7112">
        <w:rPr>
          <w:szCs w:val="24"/>
        </w:rPr>
        <w:t>2 C.F.R. Part 200 (§200.430(</w:t>
      </w:r>
      <w:proofErr w:type="spellStart"/>
      <w:r w:rsidRPr="002B7112">
        <w:rPr>
          <w:szCs w:val="24"/>
        </w:rPr>
        <w:t>i</w:t>
      </w:r>
      <w:proofErr w:type="spellEnd"/>
      <w:r w:rsidRPr="002B7112">
        <w:rPr>
          <w:szCs w:val="24"/>
        </w:rPr>
        <w:t xml:space="preserve">)) </w:t>
      </w:r>
    </w:p>
    <w:p w14:paraId="51ABFC12" w14:textId="77777777" w:rsidR="009A143F" w:rsidRDefault="009A143F" w:rsidP="009A143F">
      <w:pPr>
        <w:pStyle w:val="Header"/>
        <w:rPr>
          <w:szCs w:val="24"/>
        </w:rPr>
      </w:pPr>
      <w:r w:rsidRPr="002B7112">
        <w:rPr>
          <w:szCs w:val="24"/>
        </w:rPr>
        <w:t xml:space="preserve">USDE </w:t>
      </w:r>
      <w:r>
        <w:rPr>
          <w:szCs w:val="24"/>
        </w:rPr>
        <w:t xml:space="preserve">Policy Letter, </w:t>
      </w:r>
      <w:hyperlink r:id="rId16" w:history="1">
        <w:r w:rsidRPr="00B734C2">
          <w:rPr>
            <w:rStyle w:val="Hyperlink"/>
            <w:szCs w:val="24"/>
          </w:rPr>
          <w:t>USDE Actions to Ease the Burden of Time and Effort Reporting</w:t>
        </w:r>
      </w:hyperlink>
      <w:r>
        <w:rPr>
          <w:szCs w:val="24"/>
        </w:rPr>
        <w:t xml:space="preserve"> (September 2012)</w:t>
      </w:r>
    </w:p>
    <w:p w14:paraId="4DF2160E" w14:textId="77777777" w:rsidR="009A143F" w:rsidRPr="00BF4D57" w:rsidRDefault="009A143F" w:rsidP="009A143F">
      <w:pPr>
        <w:contextualSpacing/>
        <w:jc w:val="both"/>
        <w:rPr>
          <w:sz w:val="24"/>
          <w:szCs w:val="24"/>
        </w:rPr>
      </w:pPr>
    </w:p>
    <w:p w14:paraId="5B44F6EB" w14:textId="77777777" w:rsidR="00A727A3" w:rsidRPr="00C80850" w:rsidRDefault="00BF6A12" w:rsidP="00AF0EB9">
      <w:pPr>
        <w:pStyle w:val="Header"/>
        <w:jc w:val="center"/>
        <w:rPr>
          <w:b/>
          <w:szCs w:val="24"/>
        </w:rPr>
      </w:pPr>
      <w:r w:rsidRPr="00A86098">
        <w:rPr>
          <w:b/>
          <w:i/>
          <w:szCs w:val="24"/>
        </w:rPr>
        <w:t>Sample</w:t>
      </w:r>
      <w:r>
        <w:rPr>
          <w:b/>
          <w:szCs w:val="24"/>
        </w:rPr>
        <w:t xml:space="preserve"> </w:t>
      </w:r>
      <w:r w:rsidR="009F5BD0">
        <w:rPr>
          <w:b/>
          <w:szCs w:val="24"/>
        </w:rPr>
        <w:t>Periodic</w:t>
      </w:r>
      <w:r w:rsidR="00A727A3" w:rsidRPr="00C80850">
        <w:rPr>
          <w:b/>
          <w:szCs w:val="24"/>
        </w:rPr>
        <w:t xml:space="preserve"> Certification</w:t>
      </w:r>
      <w:r w:rsidR="009A143F">
        <w:rPr>
          <w:b/>
          <w:szCs w:val="24"/>
        </w:rPr>
        <w:t xml:space="preserve"> – Single Employee</w:t>
      </w:r>
    </w:p>
    <w:p w14:paraId="7FC17B6B" w14:textId="77777777" w:rsidR="00A727A3" w:rsidRPr="00C80850" w:rsidRDefault="00A727A3" w:rsidP="00AF0EB9">
      <w:pPr>
        <w:pStyle w:val="Header"/>
        <w:jc w:val="center"/>
        <w:rPr>
          <w:b/>
          <w:szCs w:val="24"/>
        </w:rPr>
      </w:pPr>
      <w:r w:rsidRPr="00C80850">
        <w:rPr>
          <w:b/>
          <w:szCs w:val="24"/>
        </w:rPr>
        <w:t>(</w:t>
      </w:r>
      <w:r w:rsidR="006E4091">
        <w:rPr>
          <w:b/>
          <w:szCs w:val="24"/>
        </w:rPr>
        <w:t>One employee</w:t>
      </w:r>
      <w:r w:rsidRPr="00C80850">
        <w:rPr>
          <w:b/>
          <w:szCs w:val="24"/>
        </w:rPr>
        <w:t xml:space="preserve"> working solely on one Federal cost objective)</w:t>
      </w:r>
    </w:p>
    <w:p w14:paraId="3CA8C736" w14:textId="77777777"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14:paraId="31EF2887" w14:textId="77777777"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14:paraId="3EF28894" w14:textId="77777777" w:rsidR="00A727A3" w:rsidRPr="00C80850" w:rsidRDefault="00A727A3" w:rsidP="00AF0EB9">
      <w:pPr>
        <w:pStyle w:val="Header"/>
        <w:rPr>
          <w:b/>
          <w:szCs w:val="24"/>
        </w:rPr>
      </w:pPr>
      <w:proofErr w:type="gramStart"/>
      <w:r w:rsidRPr="00C80850">
        <w:rPr>
          <w:b/>
          <w:szCs w:val="24"/>
        </w:rPr>
        <w:t>Time period</w:t>
      </w:r>
      <w:proofErr w:type="gramEnd"/>
      <w:r w:rsidRPr="00C80850">
        <w:rPr>
          <w:b/>
          <w:szCs w:val="24"/>
        </w:rPr>
        <w:t>: _______________________through ___________________________.</w:t>
      </w:r>
    </w:p>
    <w:p w14:paraId="796E5ED1" w14:textId="77777777" w:rsidR="00A727A3" w:rsidRPr="00C80850" w:rsidRDefault="00A727A3" w:rsidP="0021252F">
      <w:pPr>
        <w:pStyle w:val="Header"/>
        <w:tabs>
          <w:tab w:val="left" w:pos="2160"/>
          <w:tab w:val="left" w:pos="6390"/>
        </w:tabs>
        <w:rPr>
          <w:b/>
          <w:szCs w:val="24"/>
        </w:rPr>
      </w:pPr>
      <w:r w:rsidRPr="00C80850">
        <w:rPr>
          <w:b/>
          <w:szCs w:val="24"/>
        </w:rPr>
        <w:tab/>
        <w:t>(</w:t>
      </w:r>
      <w:r w:rsidR="00AA10DE">
        <w:rPr>
          <w:sz w:val="20"/>
        </w:rPr>
        <w:t>Date)</w:t>
      </w:r>
      <w:r w:rsidR="00AA10DE">
        <w:rPr>
          <w:sz w:val="20"/>
        </w:rPr>
        <w:tab/>
      </w:r>
      <w:r w:rsidR="00AA10DE">
        <w:rPr>
          <w:sz w:val="20"/>
        </w:rPr>
        <w:tab/>
        <w:t>(D</w:t>
      </w:r>
      <w:r w:rsidRPr="00C80850">
        <w:rPr>
          <w:sz w:val="20"/>
        </w:rPr>
        <w:t>ate)</w:t>
      </w:r>
      <w:r w:rsidRPr="00C80850">
        <w:rPr>
          <w:b/>
          <w:szCs w:val="24"/>
        </w:rPr>
        <w:tab/>
      </w:r>
      <w:r w:rsidRPr="00C80850">
        <w:rPr>
          <w:b/>
          <w:szCs w:val="24"/>
        </w:rPr>
        <w:tab/>
      </w:r>
    </w:p>
    <w:p w14:paraId="1A387BF4" w14:textId="77777777" w:rsidR="00A727A3" w:rsidRPr="00C80850" w:rsidRDefault="00A727A3" w:rsidP="00AF0EB9">
      <w:pPr>
        <w:pStyle w:val="Header"/>
        <w:rPr>
          <w:b/>
          <w:szCs w:val="24"/>
        </w:rPr>
      </w:pPr>
    </w:p>
    <w:p w14:paraId="03F7F538" w14:textId="77777777" w:rsidR="00A727A3" w:rsidRDefault="00A727A3" w:rsidP="00731ECC">
      <w:pPr>
        <w:pStyle w:val="Header"/>
        <w:spacing w:before="240"/>
        <w:rPr>
          <w:b/>
          <w:szCs w:val="24"/>
        </w:rPr>
      </w:pPr>
      <w:r w:rsidRPr="00C80850">
        <w:rPr>
          <w:b/>
          <w:szCs w:val="24"/>
        </w:rPr>
        <w:t xml:space="preserve">This is to certify that ________________________________ worked solely on </w:t>
      </w:r>
      <w:r w:rsidR="00731ECC">
        <w:rPr>
          <w:b/>
          <w:szCs w:val="24"/>
        </w:rPr>
        <w:t>_</w:t>
      </w:r>
      <w:r w:rsidR="009A143F">
        <w:rPr>
          <w:b/>
          <w:szCs w:val="24"/>
        </w:rPr>
        <w:t xml:space="preserve"> </w:t>
      </w:r>
      <w:r w:rsidR="00731ECC">
        <w:rPr>
          <w:b/>
          <w:szCs w:val="24"/>
        </w:rPr>
        <w:t xml:space="preserve">______________________________ (name of single Federal Program) </w:t>
      </w:r>
      <w:r w:rsidRPr="00C80850">
        <w:rPr>
          <w:b/>
          <w:szCs w:val="24"/>
        </w:rPr>
        <w:t>allowable activities</w:t>
      </w:r>
      <w:r w:rsidR="00BF6A12">
        <w:rPr>
          <w:b/>
          <w:szCs w:val="24"/>
        </w:rPr>
        <w:t xml:space="preserve"> in the job role of ______________________</w:t>
      </w:r>
      <w:r w:rsidRPr="00C80850">
        <w:rPr>
          <w:b/>
          <w:szCs w:val="24"/>
        </w:rPr>
        <w:t xml:space="preserve"> during the time period indicated above.</w:t>
      </w:r>
    </w:p>
    <w:p w14:paraId="5A8713F3" w14:textId="77777777" w:rsidR="00BF6A12" w:rsidRDefault="00BF6A12" w:rsidP="00BF6A12">
      <w:pPr>
        <w:pStyle w:val="Header"/>
        <w:spacing w:before="240"/>
        <w:jc w:val="center"/>
        <w:rPr>
          <w:b/>
          <w:szCs w:val="24"/>
        </w:rPr>
      </w:pPr>
      <w:r>
        <w:rPr>
          <w:b/>
          <w:szCs w:val="24"/>
        </w:rPr>
        <w:t>OR</w:t>
      </w:r>
    </w:p>
    <w:p w14:paraId="0B152A5F" w14:textId="77777777" w:rsidR="00A727A3" w:rsidRDefault="00F93F65" w:rsidP="00BF6A12">
      <w:pPr>
        <w:pStyle w:val="Header"/>
        <w:spacing w:before="240"/>
        <w:rPr>
          <w:b/>
          <w:szCs w:val="24"/>
        </w:rPr>
      </w:pPr>
      <w:r>
        <w:rPr>
          <w:b/>
          <w:szCs w:val="24"/>
        </w:rPr>
        <w:t>This is to certify that _________</w:t>
      </w:r>
      <w:r w:rsidR="00A40493">
        <w:rPr>
          <w:b/>
          <w:szCs w:val="24"/>
        </w:rPr>
        <w:t xml:space="preserve">______________________performed work </w:t>
      </w:r>
      <w:r w:rsidR="00BF6A12">
        <w:rPr>
          <w:b/>
          <w:szCs w:val="24"/>
        </w:rPr>
        <w:t xml:space="preserve">solely </w:t>
      </w:r>
      <w:r w:rsidR="00A40493">
        <w:rPr>
          <w:b/>
          <w:szCs w:val="24"/>
        </w:rPr>
        <w:t xml:space="preserve">in accordance </w:t>
      </w:r>
      <w:r w:rsidR="00BF6A12">
        <w:rPr>
          <w:b/>
          <w:szCs w:val="24"/>
        </w:rPr>
        <w:t xml:space="preserve">with </w:t>
      </w:r>
      <w:r w:rsidR="00A40493">
        <w:rPr>
          <w:b/>
          <w:szCs w:val="24"/>
        </w:rPr>
        <w:t xml:space="preserve">the job responsibilities outlined in the attached job description for the </w:t>
      </w:r>
      <w:proofErr w:type="gramStart"/>
      <w:r w:rsidR="00A40493">
        <w:rPr>
          <w:b/>
          <w:szCs w:val="24"/>
        </w:rPr>
        <w:t>time period</w:t>
      </w:r>
      <w:proofErr w:type="gramEnd"/>
      <w:r w:rsidR="00A40493">
        <w:rPr>
          <w:b/>
          <w:szCs w:val="24"/>
        </w:rPr>
        <w:t xml:space="preserve"> indicated above.  </w:t>
      </w:r>
    </w:p>
    <w:p w14:paraId="460730DD" w14:textId="77777777" w:rsidR="00BF6A12" w:rsidRDefault="00BF6A12" w:rsidP="00BF6A12">
      <w:pPr>
        <w:pStyle w:val="Header"/>
        <w:spacing w:before="240"/>
        <w:rPr>
          <w:b/>
          <w:szCs w:val="24"/>
        </w:rPr>
      </w:pPr>
    </w:p>
    <w:p w14:paraId="1CEA6A86" w14:textId="77777777" w:rsidR="00BF6A12" w:rsidRPr="00C80850" w:rsidRDefault="00BF6A12" w:rsidP="00BF6A12">
      <w:pPr>
        <w:pStyle w:val="Header"/>
        <w:spacing w:before="240"/>
        <w:rPr>
          <w:b/>
          <w:szCs w:val="24"/>
        </w:rPr>
      </w:pPr>
    </w:p>
    <w:p w14:paraId="68056128" w14:textId="77777777"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14:paraId="316D2A80" w14:textId="77777777" w:rsidR="00A727A3" w:rsidRPr="00C80850" w:rsidRDefault="00473B62" w:rsidP="00AF0EB9">
      <w:pPr>
        <w:pStyle w:val="Header"/>
        <w:tabs>
          <w:tab w:val="left" w:pos="5130"/>
        </w:tabs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5C8559" wp14:editId="0D746A2C">
                <wp:simplePos x="0" y="0"/>
                <wp:positionH relativeFrom="column">
                  <wp:posOffset>3209925</wp:posOffset>
                </wp:positionH>
                <wp:positionV relativeFrom="paragraph">
                  <wp:posOffset>0</wp:posOffset>
                </wp:positionV>
                <wp:extent cx="2286000" cy="0"/>
                <wp:effectExtent l="9525" t="9525" r="9525" b="95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56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2.75pt;margin-top:0;width:18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" strokeweight="1pt"/>
            </w:pict>
          </mc:Fallback>
        </mc:AlternateContent>
      </w:r>
      <w:r w:rsidR="00A727A3" w:rsidRPr="00C80850">
        <w:rPr>
          <w:b/>
          <w:szCs w:val="24"/>
        </w:rPr>
        <w:t>Signature of employee</w:t>
      </w:r>
      <w:r w:rsidR="00A727A3" w:rsidRPr="00C80850">
        <w:rPr>
          <w:b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19CE5C" wp14:editId="670E77FC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286000" cy="0"/>
                <wp:effectExtent l="9525" t="9525" r="9525" b="95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C001" id="AutoShape 5" o:spid="_x0000_s1026" type="#_x0000_t32" style="position:absolute;margin-left:.75pt;margin-top:0;width:18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" strokeweight="1pt"/>
            </w:pict>
          </mc:Fallback>
        </mc:AlternateContent>
      </w:r>
      <w:r w:rsidR="00A727A3" w:rsidRPr="00C80850">
        <w:rPr>
          <w:b/>
          <w:szCs w:val="24"/>
        </w:rPr>
        <w:tab/>
        <w:t>Printed name of supervisor</w:t>
      </w:r>
    </w:p>
    <w:p w14:paraId="44044AB7" w14:textId="77777777"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14:paraId="73B31CA1" w14:textId="77777777"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14:paraId="395E37A3" w14:textId="77777777" w:rsidR="00A727A3" w:rsidRPr="00C80850" w:rsidRDefault="00473B62" w:rsidP="00AF0EB9">
      <w:pPr>
        <w:pStyle w:val="Header"/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1DF336" wp14:editId="65083156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2309495" cy="635"/>
                <wp:effectExtent l="9525" t="10795" r="14605" b="762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9465" id="AutoShape 6" o:spid="_x0000_s1026" type="#_x0000_t32" style="position:absolute;margin-left:.75pt;margin-top:13.6pt;width:181.8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99E77" wp14:editId="3720F620">
                <wp:simplePos x="0" y="0"/>
                <wp:positionH relativeFrom="column">
                  <wp:posOffset>3205480</wp:posOffset>
                </wp:positionH>
                <wp:positionV relativeFrom="paragraph">
                  <wp:posOffset>172720</wp:posOffset>
                </wp:positionV>
                <wp:extent cx="2286000" cy="0"/>
                <wp:effectExtent l="14605" t="10795" r="13970" b="825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49C5" id="AutoShape 7" o:spid="_x0000_s1026" type="#_x0000_t32" style="position:absolute;margin-left:252.4pt;margin-top:13.6pt;width:18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" strokeweight="1pt"/>
            </w:pict>
          </mc:Fallback>
        </mc:AlternateContent>
      </w:r>
    </w:p>
    <w:p w14:paraId="6E893876" w14:textId="77777777" w:rsidR="00A727A3" w:rsidRPr="00C80850" w:rsidRDefault="00A727A3" w:rsidP="00AF0EB9">
      <w:pPr>
        <w:pStyle w:val="Header"/>
        <w:tabs>
          <w:tab w:val="clear" w:pos="4320"/>
          <w:tab w:val="left" w:pos="5130"/>
        </w:tabs>
        <w:rPr>
          <w:b/>
          <w:szCs w:val="24"/>
        </w:rPr>
      </w:pPr>
      <w:r w:rsidRPr="00C80850">
        <w:rPr>
          <w:b/>
          <w:szCs w:val="24"/>
        </w:rPr>
        <w:t xml:space="preserve">Date    </w:t>
      </w:r>
      <w:r w:rsidRPr="00C80850">
        <w:rPr>
          <w:b/>
          <w:szCs w:val="24"/>
        </w:rPr>
        <w:tab/>
        <w:t xml:space="preserve">Signature of supervisor </w:t>
      </w:r>
    </w:p>
    <w:p w14:paraId="2147F550" w14:textId="77777777"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14:paraId="609ACE02" w14:textId="77777777"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14:paraId="2DDE1BAA" w14:textId="77777777" w:rsidR="00A727A3" w:rsidRPr="00C80850" w:rsidRDefault="00473B62" w:rsidP="00AF0EB9">
      <w:pPr>
        <w:pStyle w:val="Header"/>
        <w:ind w:firstLine="1800"/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8EFAA0" wp14:editId="36318D2A">
                <wp:simplePos x="0" y="0"/>
                <wp:positionH relativeFrom="column">
                  <wp:posOffset>3209925</wp:posOffset>
                </wp:positionH>
                <wp:positionV relativeFrom="paragraph">
                  <wp:posOffset>14605</wp:posOffset>
                </wp:positionV>
                <wp:extent cx="2286000" cy="0"/>
                <wp:effectExtent l="9525" t="14605" r="9525" b="1397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7A45" id="AutoShape 8" o:spid="_x0000_s1026" type="#_x0000_t32" style="position:absolute;margin-left:252.75pt;margin-top:1.15pt;width:180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" strokeweight="1pt"/>
            </w:pict>
          </mc:Fallback>
        </mc:AlternateContent>
      </w:r>
      <w:r w:rsidR="00A727A3" w:rsidRPr="00C80850">
        <w:rPr>
          <w:b/>
          <w:szCs w:val="24"/>
        </w:rPr>
        <w:t>Date</w:t>
      </w:r>
    </w:p>
    <w:p w14:paraId="3CD802AE" w14:textId="77777777"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14:paraId="45EB9059" w14:textId="77777777" w:rsidR="00A727A3" w:rsidRDefault="00A727A3" w:rsidP="00AF0EB9">
      <w:pPr>
        <w:pStyle w:val="Header"/>
        <w:jc w:val="center"/>
        <w:rPr>
          <w:b/>
          <w:szCs w:val="24"/>
        </w:rPr>
      </w:pPr>
    </w:p>
    <w:p w14:paraId="790D7694" w14:textId="77777777" w:rsidR="009A143F" w:rsidRDefault="009A143F">
      <w:pPr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14:paraId="148AFA37" w14:textId="77777777" w:rsidR="00412B1A" w:rsidRPr="009A143F" w:rsidRDefault="00412B1A" w:rsidP="009A143F">
      <w:pPr>
        <w:jc w:val="center"/>
        <w:rPr>
          <w:b/>
          <w:i/>
          <w:sz w:val="32"/>
          <w:szCs w:val="24"/>
        </w:rPr>
      </w:pPr>
      <w:r w:rsidRPr="009A143F">
        <w:rPr>
          <w:b/>
          <w:i/>
          <w:sz w:val="24"/>
          <w:szCs w:val="24"/>
        </w:rPr>
        <w:t>Sample</w:t>
      </w:r>
      <w:r w:rsidRPr="009A143F">
        <w:rPr>
          <w:b/>
          <w:sz w:val="24"/>
          <w:szCs w:val="24"/>
        </w:rPr>
        <w:t xml:space="preserve"> Periodic Certification</w:t>
      </w:r>
      <w:r w:rsidR="009A143F">
        <w:rPr>
          <w:b/>
          <w:sz w:val="24"/>
          <w:szCs w:val="24"/>
        </w:rPr>
        <w:t xml:space="preserve"> – Multiple Employees</w:t>
      </w:r>
    </w:p>
    <w:p w14:paraId="32ADB991" w14:textId="77777777" w:rsidR="00412B1A" w:rsidRPr="00C80850" w:rsidRDefault="00412B1A" w:rsidP="00412B1A">
      <w:pPr>
        <w:pStyle w:val="Header"/>
        <w:jc w:val="center"/>
        <w:rPr>
          <w:b/>
          <w:szCs w:val="24"/>
        </w:rPr>
      </w:pPr>
      <w:r w:rsidRPr="00C80850">
        <w:rPr>
          <w:b/>
          <w:szCs w:val="24"/>
        </w:rPr>
        <w:t>(</w:t>
      </w:r>
      <w:r>
        <w:rPr>
          <w:b/>
          <w:szCs w:val="24"/>
        </w:rPr>
        <w:t>Multiple employees</w:t>
      </w:r>
      <w:r w:rsidRPr="00C80850">
        <w:rPr>
          <w:b/>
          <w:szCs w:val="24"/>
        </w:rPr>
        <w:t xml:space="preserve"> working solely on one Federal cost objective)</w:t>
      </w:r>
    </w:p>
    <w:p w14:paraId="4DB4C23F" w14:textId="77777777" w:rsidR="00412B1A" w:rsidRPr="00C80850" w:rsidRDefault="00412B1A" w:rsidP="00412B1A">
      <w:pPr>
        <w:pStyle w:val="Header"/>
        <w:jc w:val="center"/>
        <w:rPr>
          <w:b/>
          <w:szCs w:val="24"/>
        </w:rPr>
      </w:pPr>
    </w:p>
    <w:p w14:paraId="2A8CCB2C" w14:textId="77777777" w:rsidR="00412B1A" w:rsidRPr="00C80850" w:rsidRDefault="00412B1A" w:rsidP="00412B1A">
      <w:pPr>
        <w:pStyle w:val="Header"/>
        <w:jc w:val="center"/>
        <w:rPr>
          <w:b/>
          <w:szCs w:val="24"/>
        </w:rPr>
      </w:pPr>
    </w:p>
    <w:p w14:paraId="765B1A1E" w14:textId="77777777" w:rsidR="00412B1A" w:rsidRPr="00C80850" w:rsidRDefault="00412B1A" w:rsidP="00412B1A">
      <w:pPr>
        <w:pStyle w:val="Header"/>
        <w:rPr>
          <w:b/>
          <w:szCs w:val="24"/>
        </w:rPr>
      </w:pPr>
      <w:r w:rsidRPr="00C80850">
        <w:rPr>
          <w:b/>
          <w:szCs w:val="24"/>
        </w:rPr>
        <w:t>Time period: _______________________through ___________________________.</w:t>
      </w:r>
    </w:p>
    <w:p w14:paraId="2005E783" w14:textId="77777777" w:rsidR="00412B1A" w:rsidRPr="00C80850" w:rsidRDefault="00412B1A" w:rsidP="00412B1A">
      <w:pPr>
        <w:pStyle w:val="Header"/>
        <w:tabs>
          <w:tab w:val="left" w:pos="2160"/>
          <w:tab w:val="left" w:pos="6390"/>
        </w:tabs>
        <w:rPr>
          <w:b/>
          <w:szCs w:val="24"/>
        </w:rPr>
      </w:pPr>
      <w:r w:rsidRPr="00C80850">
        <w:rPr>
          <w:b/>
          <w:szCs w:val="24"/>
        </w:rPr>
        <w:tab/>
        <w:t>(</w:t>
      </w:r>
      <w:r>
        <w:rPr>
          <w:sz w:val="20"/>
        </w:rPr>
        <w:t>Date)</w:t>
      </w:r>
      <w:r>
        <w:rPr>
          <w:sz w:val="20"/>
        </w:rPr>
        <w:tab/>
      </w:r>
      <w:r>
        <w:rPr>
          <w:sz w:val="20"/>
        </w:rPr>
        <w:tab/>
        <w:t>(D</w:t>
      </w:r>
      <w:r w:rsidRPr="00C80850">
        <w:rPr>
          <w:sz w:val="20"/>
        </w:rPr>
        <w:t>ate)</w:t>
      </w:r>
      <w:r w:rsidRPr="00C80850">
        <w:rPr>
          <w:b/>
          <w:szCs w:val="24"/>
        </w:rPr>
        <w:tab/>
      </w:r>
      <w:r w:rsidRPr="00C80850">
        <w:rPr>
          <w:b/>
          <w:szCs w:val="24"/>
        </w:rPr>
        <w:tab/>
      </w:r>
    </w:p>
    <w:p w14:paraId="1D8F54C0" w14:textId="77777777" w:rsidR="00412B1A" w:rsidRPr="00C80850" w:rsidRDefault="00412B1A" w:rsidP="00412B1A">
      <w:pPr>
        <w:pStyle w:val="Header"/>
        <w:rPr>
          <w:b/>
          <w:szCs w:val="24"/>
        </w:rPr>
      </w:pPr>
    </w:p>
    <w:p w14:paraId="1EB2FA28" w14:textId="77777777" w:rsidR="00412B1A" w:rsidRDefault="005C3666" w:rsidP="00412B1A">
      <w:pPr>
        <w:pStyle w:val="Header"/>
        <w:spacing w:before="240"/>
        <w:rPr>
          <w:b/>
          <w:szCs w:val="24"/>
        </w:rPr>
      </w:pPr>
      <w:r>
        <w:rPr>
          <w:b/>
          <w:szCs w:val="24"/>
        </w:rPr>
        <w:t xml:space="preserve">I certify that the employees listed below have </w:t>
      </w:r>
      <w:r w:rsidR="00412B1A">
        <w:rPr>
          <w:b/>
          <w:szCs w:val="24"/>
        </w:rPr>
        <w:t>performed work solely in accordance with the job responsibilities outlined in the attached job description</w:t>
      </w:r>
      <w:r w:rsidR="00AC58FA">
        <w:rPr>
          <w:b/>
          <w:szCs w:val="24"/>
        </w:rPr>
        <w:t>(s)</w:t>
      </w:r>
      <w:r w:rsidR="00412B1A">
        <w:rPr>
          <w:b/>
          <w:szCs w:val="24"/>
        </w:rPr>
        <w:t xml:space="preserve"> for the time period indicated above.  </w:t>
      </w:r>
      <w:r>
        <w:rPr>
          <w:b/>
          <w:szCs w:val="24"/>
        </w:rPr>
        <w:t xml:space="preserve"> </w:t>
      </w:r>
    </w:p>
    <w:p w14:paraId="5333910B" w14:textId="77777777" w:rsidR="00AC58FA" w:rsidRDefault="00AC58FA" w:rsidP="00412B1A">
      <w:pPr>
        <w:pStyle w:val="Header"/>
        <w:spacing w:before="240"/>
        <w:rPr>
          <w:b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7"/>
        <w:gridCol w:w="4493"/>
      </w:tblGrid>
      <w:tr w:rsidR="00AC58FA" w:rsidRPr="00AC58FA" w14:paraId="58D4E2FF" w14:textId="77777777" w:rsidTr="00AC58FA">
        <w:trPr>
          <w:trHeight w:val="432"/>
        </w:trPr>
        <w:tc>
          <w:tcPr>
            <w:tcW w:w="4610" w:type="dxa"/>
            <w:vAlign w:val="center"/>
          </w:tcPr>
          <w:p w14:paraId="7C503BE4" w14:textId="77777777"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Name of Employee</w:t>
            </w:r>
          </w:p>
        </w:tc>
        <w:tc>
          <w:tcPr>
            <w:tcW w:w="4606" w:type="dxa"/>
            <w:vAlign w:val="center"/>
          </w:tcPr>
          <w:p w14:paraId="2D16A56C" w14:textId="77777777"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</w:tr>
      <w:tr w:rsidR="00AC58FA" w:rsidRPr="00AC58FA" w14:paraId="7F8D7797" w14:textId="77777777" w:rsidTr="00AC58FA">
        <w:trPr>
          <w:trHeight w:val="432"/>
        </w:trPr>
        <w:tc>
          <w:tcPr>
            <w:tcW w:w="4610" w:type="dxa"/>
          </w:tcPr>
          <w:p w14:paraId="7A152467" w14:textId="77777777" w:rsidR="00AC58FA" w:rsidRPr="00AC58FA" w:rsidRDefault="00AC58FA" w:rsidP="00AC58FA"/>
        </w:tc>
        <w:tc>
          <w:tcPr>
            <w:tcW w:w="4606" w:type="dxa"/>
          </w:tcPr>
          <w:p w14:paraId="18228678" w14:textId="77777777" w:rsidR="00AC58FA" w:rsidRPr="00AC58FA" w:rsidRDefault="00AC58FA" w:rsidP="00AC58FA"/>
        </w:tc>
      </w:tr>
      <w:tr w:rsidR="00AC58FA" w:rsidRPr="00AC58FA" w14:paraId="620304CE" w14:textId="77777777" w:rsidTr="00AC58FA">
        <w:trPr>
          <w:trHeight w:val="432"/>
        </w:trPr>
        <w:tc>
          <w:tcPr>
            <w:tcW w:w="4610" w:type="dxa"/>
          </w:tcPr>
          <w:p w14:paraId="7131DF6D" w14:textId="77777777" w:rsidR="00AC58FA" w:rsidRPr="00AC58FA" w:rsidRDefault="00AC58FA" w:rsidP="00AC58FA"/>
        </w:tc>
        <w:tc>
          <w:tcPr>
            <w:tcW w:w="4606" w:type="dxa"/>
          </w:tcPr>
          <w:p w14:paraId="2155574E" w14:textId="77777777" w:rsidR="00AC58FA" w:rsidRPr="00AC58FA" w:rsidRDefault="00AC58FA" w:rsidP="00AC58FA"/>
        </w:tc>
      </w:tr>
      <w:tr w:rsidR="00AC58FA" w:rsidRPr="00AC58FA" w14:paraId="6497C5E2" w14:textId="77777777" w:rsidTr="00AC58FA">
        <w:trPr>
          <w:trHeight w:val="432"/>
        </w:trPr>
        <w:tc>
          <w:tcPr>
            <w:tcW w:w="4610" w:type="dxa"/>
          </w:tcPr>
          <w:p w14:paraId="28DC38E4" w14:textId="77777777" w:rsidR="00AC58FA" w:rsidRPr="00AC58FA" w:rsidRDefault="00AC58FA" w:rsidP="00AC58FA"/>
        </w:tc>
        <w:tc>
          <w:tcPr>
            <w:tcW w:w="4606" w:type="dxa"/>
          </w:tcPr>
          <w:p w14:paraId="237F4571" w14:textId="77777777" w:rsidR="00AC58FA" w:rsidRPr="00AC58FA" w:rsidRDefault="00AC58FA" w:rsidP="00AC58FA"/>
        </w:tc>
      </w:tr>
      <w:tr w:rsidR="00AC58FA" w:rsidRPr="00AC58FA" w14:paraId="45B2F6EA" w14:textId="77777777" w:rsidTr="00AC58FA">
        <w:trPr>
          <w:trHeight w:val="432"/>
        </w:trPr>
        <w:tc>
          <w:tcPr>
            <w:tcW w:w="4610" w:type="dxa"/>
          </w:tcPr>
          <w:p w14:paraId="2D8F5408" w14:textId="77777777" w:rsidR="00AC58FA" w:rsidRPr="00AC58FA" w:rsidRDefault="00AC58FA" w:rsidP="00AC58FA"/>
        </w:tc>
        <w:tc>
          <w:tcPr>
            <w:tcW w:w="4606" w:type="dxa"/>
          </w:tcPr>
          <w:p w14:paraId="6E978414" w14:textId="77777777" w:rsidR="00AC58FA" w:rsidRPr="00AC58FA" w:rsidRDefault="00AC58FA" w:rsidP="00AC58FA"/>
        </w:tc>
      </w:tr>
      <w:tr w:rsidR="00AC58FA" w:rsidRPr="00AC58FA" w14:paraId="52C69029" w14:textId="77777777" w:rsidTr="00AC58FA">
        <w:trPr>
          <w:trHeight w:val="432"/>
        </w:trPr>
        <w:tc>
          <w:tcPr>
            <w:tcW w:w="4610" w:type="dxa"/>
          </w:tcPr>
          <w:p w14:paraId="7DB74E63" w14:textId="77777777" w:rsidR="00AC58FA" w:rsidRPr="00AC58FA" w:rsidRDefault="00AC58FA" w:rsidP="00AC58FA"/>
        </w:tc>
        <w:tc>
          <w:tcPr>
            <w:tcW w:w="4606" w:type="dxa"/>
          </w:tcPr>
          <w:p w14:paraId="7C4734EE" w14:textId="77777777" w:rsidR="00AC58FA" w:rsidRPr="00AC58FA" w:rsidRDefault="00AC58FA" w:rsidP="00AC58FA"/>
        </w:tc>
      </w:tr>
      <w:tr w:rsidR="00AC58FA" w:rsidRPr="00AC58FA" w14:paraId="51DD82DE" w14:textId="77777777" w:rsidTr="00AC58FA">
        <w:trPr>
          <w:trHeight w:val="432"/>
        </w:trPr>
        <w:tc>
          <w:tcPr>
            <w:tcW w:w="4610" w:type="dxa"/>
          </w:tcPr>
          <w:p w14:paraId="26955EEC" w14:textId="77777777" w:rsidR="00AC58FA" w:rsidRPr="00AC58FA" w:rsidRDefault="00AC58FA" w:rsidP="00AC58FA"/>
        </w:tc>
        <w:tc>
          <w:tcPr>
            <w:tcW w:w="4606" w:type="dxa"/>
          </w:tcPr>
          <w:p w14:paraId="4B673809" w14:textId="77777777" w:rsidR="00AC58FA" w:rsidRPr="00AC58FA" w:rsidRDefault="00AC58FA" w:rsidP="00AC58FA"/>
        </w:tc>
      </w:tr>
      <w:tr w:rsidR="00AC58FA" w:rsidRPr="00AC58FA" w14:paraId="11785CD9" w14:textId="77777777" w:rsidTr="00AC58FA">
        <w:trPr>
          <w:trHeight w:val="432"/>
        </w:trPr>
        <w:tc>
          <w:tcPr>
            <w:tcW w:w="4610" w:type="dxa"/>
          </w:tcPr>
          <w:p w14:paraId="39F25112" w14:textId="77777777" w:rsidR="00AC58FA" w:rsidRPr="00AC58FA" w:rsidRDefault="00AC58FA" w:rsidP="00AC58FA"/>
        </w:tc>
        <w:tc>
          <w:tcPr>
            <w:tcW w:w="4606" w:type="dxa"/>
          </w:tcPr>
          <w:p w14:paraId="201CF1E3" w14:textId="77777777" w:rsidR="00AC58FA" w:rsidRPr="00AC58FA" w:rsidRDefault="00AC58FA" w:rsidP="00AC58FA"/>
        </w:tc>
      </w:tr>
      <w:tr w:rsidR="00AC58FA" w:rsidRPr="00AC58FA" w14:paraId="5E1DCCFD" w14:textId="77777777" w:rsidTr="00AC58FA">
        <w:trPr>
          <w:trHeight w:val="432"/>
        </w:trPr>
        <w:tc>
          <w:tcPr>
            <w:tcW w:w="4610" w:type="dxa"/>
          </w:tcPr>
          <w:p w14:paraId="518E99F8" w14:textId="77777777" w:rsidR="00AC58FA" w:rsidRPr="00AC58FA" w:rsidRDefault="00AC58FA" w:rsidP="00AC58FA"/>
        </w:tc>
        <w:tc>
          <w:tcPr>
            <w:tcW w:w="4606" w:type="dxa"/>
          </w:tcPr>
          <w:p w14:paraId="66B58E37" w14:textId="77777777" w:rsidR="00AC58FA" w:rsidRPr="00AC58FA" w:rsidRDefault="00AC58FA" w:rsidP="00AC58FA"/>
        </w:tc>
      </w:tr>
      <w:tr w:rsidR="00AC58FA" w:rsidRPr="00AC58FA" w14:paraId="54A6050D" w14:textId="77777777" w:rsidTr="00AC58FA">
        <w:trPr>
          <w:trHeight w:val="432"/>
        </w:trPr>
        <w:tc>
          <w:tcPr>
            <w:tcW w:w="4610" w:type="dxa"/>
          </w:tcPr>
          <w:p w14:paraId="384DED2A" w14:textId="77777777" w:rsidR="00AC58FA" w:rsidRPr="00AC58FA" w:rsidRDefault="00AC58FA" w:rsidP="00AC58FA"/>
        </w:tc>
        <w:tc>
          <w:tcPr>
            <w:tcW w:w="4606" w:type="dxa"/>
          </w:tcPr>
          <w:p w14:paraId="20902346" w14:textId="77777777" w:rsidR="00AC58FA" w:rsidRPr="00AC58FA" w:rsidRDefault="00AC58FA" w:rsidP="00AC58FA"/>
        </w:tc>
      </w:tr>
      <w:tr w:rsidR="00AC58FA" w:rsidRPr="00AC58FA" w14:paraId="21C5E203" w14:textId="77777777" w:rsidTr="00AC58FA">
        <w:trPr>
          <w:trHeight w:val="432"/>
        </w:trPr>
        <w:tc>
          <w:tcPr>
            <w:tcW w:w="4610" w:type="dxa"/>
          </w:tcPr>
          <w:p w14:paraId="001CAEA6" w14:textId="77777777" w:rsidR="00AC58FA" w:rsidRPr="00AC58FA" w:rsidRDefault="00AC58FA" w:rsidP="00AC58FA"/>
        </w:tc>
        <w:tc>
          <w:tcPr>
            <w:tcW w:w="4606" w:type="dxa"/>
          </w:tcPr>
          <w:p w14:paraId="6764D17F" w14:textId="77777777" w:rsidR="00AC58FA" w:rsidRPr="00AC58FA" w:rsidRDefault="00AC58FA" w:rsidP="00AC58FA"/>
        </w:tc>
      </w:tr>
      <w:tr w:rsidR="00AC58FA" w:rsidRPr="00AC58FA" w14:paraId="535294FE" w14:textId="77777777" w:rsidTr="00AC58FA">
        <w:trPr>
          <w:trHeight w:val="432"/>
        </w:trPr>
        <w:tc>
          <w:tcPr>
            <w:tcW w:w="4610" w:type="dxa"/>
          </w:tcPr>
          <w:p w14:paraId="3F7C4C08" w14:textId="77777777" w:rsidR="00AC58FA" w:rsidRPr="00AC58FA" w:rsidRDefault="00AC58FA" w:rsidP="00AC58FA"/>
        </w:tc>
        <w:tc>
          <w:tcPr>
            <w:tcW w:w="4606" w:type="dxa"/>
          </w:tcPr>
          <w:p w14:paraId="1E7D9890" w14:textId="77777777" w:rsidR="00AC58FA" w:rsidRPr="00AC58FA" w:rsidRDefault="00AC58FA" w:rsidP="00AC58FA"/>
        </w:tc>
      </w:tr>
      <w:tr w:rsidR="00AC58FA" w:rsidRPr="00AC58FA" w14:paraId="5B7A33ED" w14:textId="77777777" w:rsidTr="00AC58FA">
        <w:trPr>
          <w:trHeight w:val="432"/>
        </w:trPr>
        <w:tc>
          <w:tcPr>
            <w:tcW w:w="4610" w:type="dxa"/>
          </w:tcPr>
          <w:p w14:paraId="222AB575" w14:textId="77777777" w:rsidR="00AC58FA" w:rsidRPr="00AC58FA" w:rsidRDefault="00AC58FA" w:rsidP="00AC58FA"/>
        </w:tc>
        <w:tc>
          <w:tcPr>
            <w:tcW w:w="4606" w:type="dxa"/>
          </w:tcPr>
          <w:p w14:paraId="5B801388" w14:textId="77777777" w:rsidR="00AC58FA" w:rsidRPr="00AC58FA" w:rsidRDefault="00AC58FA" w:rsidP="00AC58FA"/>
        </w:tc>
      </w:tr>
      <w:tr w:rsidR="00AC58FA" w:rsidRPr="00AC58FA" w14:paraId="42980EC2" w14:textId="77777777" w:rsidTr="00AC58FA">
        <w:trPr>
          <w:trHeight w:val="432"/>
        </w:trPr>
        <w:tc>
          <w:tcPr>
            <w:tcW w:w="4610" w:type="dxa"/>
          </w:tcPr>
          <w:p w14:paraId="7A26FE09" w14:textId="77777777" w:rsidR="00AC58FA" w:rsidRPr="00AC58FA" w:rsidRDefault="00AC58FA" w:rsidP="00AC58FA"/>
        </w:tc>
        <w:tc>
          <w:tcPr>
            <w:tcW w:w="4606" w:type="dxa"/>
          </w:tcPr>
          <w:p w14:paraId="44EC9189" w14:textId="77777777" w:rsidR="00AC58FA" w:rsidRPr="00AC58FA" w:rsidRDefault="00AC58FA" w:rsidP="00AC58FA"/>
        </w:tc>
      </w:tr>
      <w:tr w:rsidR="00AC58FA" w:rsidRPr="00AC58FA" w14:paraId="4FBC050D" w14:textId="77777777" w:rsidTr="00AC58FA">
        <w:trPr>
          <w:trHeight w:val="432"/>
        </w:trPr>
        <w:tc>
          <w:tcPr>
            <w:tcW w:w="4610" w:type="dxa"/>
          </w:tcPr>
          <w:p w14:paraId="5E7B0815" w14:textId="77777777" w:rsidR="00AC58FA" w:rsidRPr="00AC58FA" w:rsidRDefault="00AC58FA" w:rsidP="00AC58FA"/>
        </w:tc>
        <w:tc>
          <w:tcPr>
            <w:tcW w:w="4606" w:type="dxa"/>
          </w:tcPr>
          <w:p w14:paraId="30F20524" w14:textId="77777777" w:rsidR="00AC58FA" w:rsidRPr="00AC58FA" w:rsidRDefault="00AC58FA" w:rsidP="00AC58FA"/>
        </w:tc>
      </w:tr>
      <w:tr w:rsidR="00AC58FA" w:rsidRPr="00AC58FA" w14:paraId="15C0B5CB" w14:textId="77777777" w:rsidTr="00AC58FA">
        <w:trPr>
          <w:trHeight w:val="432"/>
        </w:trPr>
        <w:tc>
          <w:tcPr>
            <w:tcW w:w="4610" w:type="dxa"/>
            <w:tcBorders>
              <w:bottom w:val="single" w:sz="4" w:space="0" w:color="auto"/>
            </w:tcBorders>
          </w:tcPr>
          <w:p w14:paraId="7B1AAECB" w14:textId="77777777" w:rsidR="00AC58FA" w:rsidRPr="00AC58FA" w:rsidRDefault="00AC58FA" w:rsidP="00AC58FA"/>
        </w:tc>
        <w:tc>
          <w:tcPr>
            <w:tcW w:w="4606" w:type="dxa"/>
            <w:tcBorders>
              <w:bottom w:val="single" w:sz="4" w:space="0" w:color="auto"/>
            </w:tcBorders>
          </w:tcPr>
          <w:p w14:paraId="49B0913D" w14:textId="77777777" w:rsidR="00AC58FA" w:rsidRPr="00AC58FA" w:rsidRDefault="00AC58FA" w:rsidP="00AC58FA"/>
        </w:tc>
      </w:tr>
      <w:tr w:rsidR="00AC58FA" w:rsidRPr="00AC58FA" w14:paraId="1475AFCD" w14:textId="77777777" w:rsidTr="00AC58FA">
        <w:trPr>
          <w:trHeight w:val="432"/>
        </w:trPr>
        <w:tc>
          <w:tcPr>
            <w:tcW w:w="4610" w:type="dxa"/>
            <w:tcBorders>
              <w:left w:val="nil"/>
              <w:right w:val="nil"/>
            </w:tcBorders>
          </w:tcPr>
          <w:p w14:paraId="1D0ADE0D" w14:textId="77777777" w:rsidR="00AC58FA" w:rsidRPr="00AC58FA" w:rsidRDefault="00AC58FA" w:rsidP="00AC58FA"/>
        </w:tc>
        <w:tc>
          <w:tcPr>
            <w:tcW w:w="4606" w:type="dxa"/>
            <w:tcBorders>
              <w:left w:val="nil"/>
              <w:right w:val="nil"/>
            </w:tcBorders>
          </w:tcPr>
          <w:p w14:paraId="44F56021" w14:textId="77777777" w:rsidR="00AC58FA" w:rsidRPr="00AC58FA" w:rsidRDefault="00AC58FA" w:rsidP="00AC58FA"/>
        </w:tc>
      </w:tr>
      <w:tr w:rsidR="00AC58FA" w:rsidRPr="00AC58FA" w14:paraId="693FD17D" w14:textId="77777777" w:rsidTr="00AC58FA">
        <w:trPr>
          <w:trHeight w:val="720"/>
        </w:trPr>
        <w:tc>
          <w:tcPr>
            <w:tcW w:w="4610" w:type="dxa"/>
          </w:tcPr>
          <w:p w14:paraId="01E60ED6" w14:textId="77777777"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Supervisor (Print Name)</w:t>
            </w:r>
          </w:p>
        </w:tc>
        <w:tc>
          <w:tcPr>
            <w:tcW w:w="4606" w:type="dxa"/>
          </w:tcPr>
          <w:p w14:paraId="71D3E688" w14:textId="77777777"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Supervisor (Print Position)</w:t>
            </w:r>
          </w:p>
        </w:tc>
      </w:tr>
      <w:tr w:rsidR="00AC58FA" w:rsidRPr="00AC58FA" w14:paraId="35CDD492" w14:textId="77777777" w:rsidTr="00AC58FA">
        <w:trPr>
          <w:trHeight w:val="720"/>
        </w:trPr>
        <w:tc>
          <w:tcPr>
            <w:tcW w:w="4610" w:type="dxa"/>
          </w:tcPr>
          <w:p w14:paraId="50549056" w14:textId="77777777"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Supervisor Signature</w:t>
            </w:r>
          </w:p>
        </w:tc>
        <w:tc>
          <w:tcPr>
            <w:tcW w:w="4606" w:type="dxa"/>
          </w:tcPr>
          <w:p w14:paraId="57320A9C" w14:textId="77777777"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Date Signed</w:t>
            </w:r>
          </w:p>
        </w:tc>
      </w:tr>
    </w:tbl>
    <w:p w14:paraId="3460ACF9" w14:textId="77777777" w:rsidR="00442076" w:rsidRPr="00C80850" w:rsidRDefault="00442076" w:rsidP="00AF0EB9">
      <w:pPr>
        <w:pStyle w:val="Header"/>
        <w:jc w:val="center"/>
        <w:rPr>
          <w:b/>
          <w:szCs w:val="24"/>
        </w:rPr>
      </w:pPr>
    </w:p>
    <w:p w14:paraId="7BD88E51" w14:textId="77777777" w:rsidR="009A143F" w:rsidRDefault="009A143F" w:rsidP="009A143F">
      <w:pPr>
        <w:jc w:val="center"/>
        <w:rPr>
          <w:b/>
          <w:sz w:val="24"/>
        </w:rPr>
      </w:pPr>
    </w:p>
    <w:p w14:paraId="3DD8ACAA" w14:textId="77777777" w:rsidR="009A143F" w:rsidRDefault="009A143F" w:rsidP="009A143F">
      <w:pPr>
        <w:jc w:val="center"/>
        <w:rPr>
          <w:b/>
          <w:sz w:val="24"/>
        </w:rPr>
      </w:pPr>
    </w:p>
    <w:p w14:paraId="3C64DDAF" w14:textId="77777777" w:rsidR="009A143F" w:rsidRPr="00464700" w:rsidRDefault="009A143F" w:rsidP="009A143F">
      <w:pPr>
        <w:jc w:val="center"/>
        <w:rPr>
          <w:b/>
          <w:sz w:val="24"/>
        </w:rPr>
      </w:pPr>
      <w:r w:rsidRPr="00464700">
        <w:rPr>
          <w:b/>
          <w:sz w:val="24"/>
        </w:rPr>
        <w:t>Personnel Activity Report (PAR)</w:t>
      </w:r>
    </w:p>
    <w:p w14:paraId="049959F2" w14:textId="77777777" w:rsidR="009A143F" w:rsidRPr="00464700" w:rsidRDefault="009A143F" w:rsidP="009A143F">
      <w:pPr>
        <w:jc w:val="center"/>
        <w:rPr>
          <w:b/>
          <w:color w:val="000000"/>
          <w:sz w:val="24"/>
        </w:rPr>
      </w:pPr>
      <w:r w:rsidRPr="00464700">
        <w:rPr>
          <w:b/>
          <w:color w:val="000000"/>
          <w:sz w:val="24"/>
        </w:rPr>
        <w:t>Time Log for Multiple Cost Objective Employees</w:t>
      </w:r>
    </w:p>
    <w:p w14:paraId="0A1C4473" w14:textId="77777777" w:rsidR="009A143F" w:rsidRDefault="009A143F" w:rsidP="009A143F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900"/>
        <w:gridCol w:w="2790"/>
        <w:gridCol w:w="917"/>
      </w:tblGrid>
      <w:tr w:rsidR="009A143F" w:rsidRPr="000608AD" w14:paraId="0199C79B" w14:textId="77777777" w:rsidTr="00037980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AB7B5" w14:textId="77777777" w:rsidR="009A143F" w:rsidRPr="000608AD" w:rsidRDefault="009A143F" w:rsidP="00037980">
            <w:pPr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14:paraId="73E682F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BA422" w14:textId="77777777" w:rsidR="009A143F" w:rsidRPr="000608AD" w:rsidRDefault="009A143F" w:rsidP="00037980">
            <w:pPr>
              <w:jc w:val="center"/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Month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14:paraId="24149B2C" w14:textId="77777777" w:rsidR="009A143F" w:rsidRPr="000608AD" w:rsidRDefault="009A143F" w:rsidP="00037980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B356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6B3DF2AD" w14:textId="77777777" w:rsidTr="00037980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B453A" w14:textId="77777777" w:rsidR="009A143F" w:rsidRPr="000608AD" w:rsidRDefault="009A143F" w:rsidP="00037980">
            <w:pPr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Position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14:paraId="10EB733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03D0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14:paraId="0B226F5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676A8" w14:textId="77777777" w:rsidR="009A143F" w:rsidRPr="000608AD" w:rsidRDefault="009A143F" w:rsidP="00037980">
            <w:pPr>
              <w:jc w:val="center"/>
            </w:pPr>
          </w:p>
          <w:p w14:paraId="4FD2F641" w14:textId="77777777" w:rsidR="009A143F" w:rsidRPr="000608AD" w:rsidRDefault="009A143F" w:rsidP="00037980"/>
        </w:tc>
      </w:tr>
      <w:tr w:rsidR="009A143F" w:rsidRPr="000608AD" w14:paraId="2E33523B" w14:textId="77777777" w:rsidTr="00037980">
        <w:trPr>
          <w:jc w:val="center"/>
        </w:trPr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4293D99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14:paraId="3D0F9B1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1ABCEF3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14:paraId="5D32A7A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vAlign w:val="center"/>
          </w:tcPr>
          <w:p w14:paraId="7B56060E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4AE69A7" w14:textId="77777777" w:rsidTr="00037980">
        <w:trPr>
          <w:jc w:val="center"/>
        </w:trPr>
        <w:tc>
          <w:tcPr>
            <w:tcW w:w="1008" w:type="dxa"/>
            <w:vAlign w:val="center"/>
          </w:tcPr>
          <w:p w14:paraId="01E660C1" w14:textId="77777777" w:rsidR="009A143F" w:rsidRPr="000608AD" w:rsidRDefault="009A143F" w:rsidP="00037980">
            <w:pPr>
              <w:jc w:val="center"/>
            </w:pPr>
            <w:r>
              <w:t>Day of</w:t>
            </w:r>
            <w:r w:rsidRPr="000608AD">
              <w:t xml:space="preserve"> Month</w:t>
            </w:r>
          </w:p>
        </w:tc>
        <w:tc>
          <w:tcPr>
            <w:tcW w:w="3240" w:type="dxa"/>
            <w:vAlign w:val="center"/>
          </w:tcPr>
          <w:p w14:paraId="7E1A6BE1" w14:textId="77777777" w:rsidR="009A143F" w:rsidRPr="000608AD" w:rsidRDefault="009A143F" w:rsidP="00037980">
            <w:pPr>
              <w:jc w:val="center"/>
            </w:pPr>
            <w:r w:rsidRPr="000608AD">
              <w:t>Title II, Part A Duties</w:t>
            </w:r>
          </w:p>
        </w:tc>
        <w:tc>
          <w:tcPr>
            <w:tcW w:w="900" w:type="dxa"/>
            <w:vAlign w:val="center"/>
          </w:tcPr>
          <w:p w14:paraId="56A9978B" w14:textId="77777777" w:rsidR="009A143F" w:rsidRPr="000608AD" w:rsidRDefault="009A143F" w:rsidP="00037980">
            <w:pPr>
              <w:jc w:val="center"/>
            </w:pPr>
            <w:r w:rsidRPr="000608AD">
              <w:t>No. of Hours</w:t>
            </w:r>
          </w:p>
        </w:tc>
        <w:tc>
          <w:tcPr>
            <w:tcW w:w="2790" w:type="dxa"/>
            <w:vAlign w:val="center"/>
          </w:tcPr>
          <w:p w14:paraId="43278331" w14:textId="77777777" w:rsidR="009A143F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Insert Name of Program</w:t>
            </w:r>
          </w:p>
          <w:p w14:paraId="5DE0C484" w14:textId="77777777" w:rsidR="009A143F" w:rsidRPr="000608AD" w:rsidRDefault="009A143F" w:rsidP="00037980">
            <w:pPr>
              <w:jc w:val="center"/>
            </w:pPr>
            <w:r w:rsidRPr="000608AD">
              <w:t>Duties</w:t>
            </w:r>
          </w:p>
        </w:tc>
        <w:tc>
          <w:tcPr>
            <w:tcW w:w="917" w:type="dxa"/>
            <w:vAlign w:val="center"/>
          </w:tcPr>
          <w:p w14:paraId="12DFF45E" w14:textId="77777777" w:rsidR="009A143F" w:rsidRPr="000608AD" w:rsidRDefault="009A143F" w:rsidP="00037980">
            <w:pPr>
              <w:jc w:val="center"/>
            </w:pPr>
            <w:r w:rsidRPr="000608AD">
              <w:t>No. of Hours</w:t>
            </w:r>
          </w:p>
        </w:tc>
      </w:tr>
      <w:tr w:rsidR="009A143F" w:rsidRPr="000608AD" w14:paraId="02C1F4C3" w14:textId="77777777" w:rsidTr="00037980">
        <w:trPr>
          <w:jc w:val="center"/>
        </w:trPr>
        <w:tc>
          <w:tcPr>
            <w:tcW w:w="1008" w:type="dxa"/>
          </w:tcPr>
          <w:p w14:paraId="22180BA7" w14:textId="77777777" w:rsidR="009A143F" w:rsidRPr="000608AD" w:rsidRDefault="009A143F" w:rsidP="00037980">
            <w:pPr>
              <w:jc w:val="center"/>
            </w:pPr>
            <w:r w:rsidRPr="000608AD">
              <w:t>1</w:t>
            </w:r>
          </w:p>
        </w:tc>
        <w:tc>
          <w:tcPr>
            <w:tcW w:w="3240" w:type="dxa"/>
          </w:tcPr>
          <w:p w14:paraId="0F83D34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4F4DC4F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758A97C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0ED1816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03F99FA3" w14:textId="77777777" w:rsidTr="00037980">
        <w:trPr>
          <w:jc w:val="center"/>
        </w:trPr>
        <w:tc>
          <w:tcPr>
            <w:tcW w:w="1008" w:type="dxa"/>
          </w:tcPr>
          <w:p w14:paraId="65D79E7A" w14:textId="77777777" w:rsidR="009A143F" w:rsidRPr="000608AD" w:rsidRDefault="009A143F" w:rsidP="00037980">
            <w:pPr>
              <w:jc w:val="center"/>
            </w:pPr>
            <w:r w:rsidRPr="000608AD">
              <w:t>2</w:t>
            </w:r>
          </w:p>
        </w:tc>
        <w:tc>
          <w:tcPr>
            <w:tcW w:w="3240" w:type="dxa"/>
          </w:tcPr>
          <w:p w14:paraId="1BE78CA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1D0BEDD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6DAF03C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E31B4FF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04B2409" w14:textId="77777777" w:rsidTr="00037980">
        <w:trPr>
          <w:jc w:val="center"/>
        </w:trPr>
        <w:tc>
          <w:tcPr>
            <w:tcW w:w="1008" w:type="dxa"/>
          </w:tcPr>
          <w:p w14:paraId="1A6DF394" w14:textId="77777777" w:rsidR="009A143F" w:rsidRPr="000608AD" w:rsidRDefault="009A143F" w:rsidP="00037980">
            <w:pPr>
              <w:jc w:val="center"/>
            </w:pPr>
            <w:r w:rsidRPr="000608AD">
              <w:t>3</w:t>
            </w:r>
          </w:p>
        </w:tc>
        <w:tc>
          <w:tcPr>
            <w:tcW w:w="3240" w:type="dxa"/>
          </w:tcPr>
          <w:p w14:paraId="0726338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5F94B0A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664A610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4E79C36E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59962644" w14:textId="77777777" w:rsidTr="00037980">
        <w:trPr>
          <w:jc w:val="center"/>
        </w:trPr>
        <w:tc>
          <w:tcPr>
            <w:tcW w:w="1008" w:type="dxa"/>
          </w:tcPr>
          <w:p w14:paraId="4DB23546" w14:textId="77777777" w:rsidR="009A143F" w:rsidRPr="000608AD" w:rsidRDefault="009A143F" w:rsidP="00037980">
            <w:pPr>
              <w:jc w:val="center"/>
            </w:pPr>
            <w:r w:rsidRPr="000608AD">
              <w:t>4</w:t>
            </w:r>
          </w:p>
        </w:tc>
        <w:tc>
          <w:tcPr>
            <w:tcW w:w="3240" w:type="dxa"/>
          </w:tcPr>
          <w:p w14:paraId="48B2ADA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09BB9BE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7D57EEE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17466BD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0136CF24" w14:textId="77777777" w:rsidTr="00037980">
        <w:trPr>
          <w:jc w:val="center"/>
        </w:trPr>
        <w:tc>
          <w:tcPr>
            <w:tcW w:w="1008" w:type="dxa"/>
          </w:tcPr>
          <w:p w14:paraId="7046F516" w14:textId="77777777" w:rsidR="009A143F" w:rsidRPr="000608AD" w:rsidRDefault="009A143F" w:rsidP="00037980">
            <w:pPr>
              <w:jc w:val="center"/>
            </w:pPr>
            <w:r w:rsidRPr="000608AD">
              <w:t>5</w:t>
            </w:r>
          </w:p>
        </w:tc>
        <w:tc>
          <w:tcPr>
            <w:tcW w:w="3240" w:type="dxa"/>
          </w:tcPr>
          <w:p w14:paraId="6D354CE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30D3C96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47E34B8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5D4D686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1AF3B176" w14:textId="77777777" w:rsidTr="00037980">
        <w:trPr>
          <w:jc w:val="center"/>
        </w:trPr>
        <w:tc>
          <w:tcPr>
            <w:tcW w:w="1008" w:type="dxa"/>
          </w:tcPr>
          <w:p w14:paraId="2EB54051" w14:textId="77777777" w:rsidR="009A143F" w:rsidRPr="000608AD" w:rsidRDefault="009A143F" w:rsidP="00037980">
            <w:pPr>
              <w:jc w:val="center"/>
            </w:pPr>
            <w:r w:rsidRPr="000608AD">
              <w:t>6</w:t>
            </w:r>
          </w:p>
        </w:tc>
        <w:tc>
          <w:tcPr>
            <w:tcW w:w="3240" w:type="dxa"/>
          </w:tcPr>
          <w:p w14:paraId="7A712BA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2A4B54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63CAE33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97BBC4C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FB6F9DD" w14:textId="77777777" w:rsidTr="00037980">
        <w:trPr>
          <w:jc w:val="center"/>
        </w:trPr>
        <w:tc>
          <w:tcPr>
            <w:tcW w:w="1008" w:type="dxa"/>
          </w:tcPr>
          <w:p w14:paraId="11EBCD78" w14:textId="77777777" w:rsidR="009A143F" w:rsidRPr="000608AD" w:rsidRDefault="009A143F" w:rsidP="00037980">
            <w:pPr>
              <w:jc w:val="center"/>
            </w:pPr>
            <w:r w:rsidRPr="000608AD">
              <w:t>7</w:t>
            </w:r>
          </w:p>
        </w:tc>
        <w:tc>
          <w:tcPr>
            <w:tcW w:w="3240" w:type="dxa"/>
          </w:tcPr>
          <w:p w14:paraId="1E3620A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1D8F790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242259D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54DD0FE0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28B7649D" w14:textId="77777777" w:rsidTr="00037980">
        <w:trPr>
          <w:jc w:val="center"/>
        </w:trPr>
        <w:tc>
          <w:tcPr>
            <w:tcW w:w="1008" w:type="dxa"/>
          </w:tcPr>
          <w:p w14:paraId="699C65EE" w14:textId="77777777" w:rsidR="009A143F" w:rsidRPr="000608AD" w:rsidRDefault="009A143F" w:rsidP="00037980">
            <w:pPr>
              <w:jc w:val="center"/>
            </w:pPr>
            <w:r w:rsidRPr="000608AD">
              <w:t>8</w:t>
            </w:r>
          </w:p>
        </w:tc>
        <w:tc>
          <w:tcPr>
            <w:tcW w:w="3240" w:type="dxa"/>
          </w:tcPr>
          <w:p w14:paraId="2FFF42B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EAF257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503E49C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0A08267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161BD2AF" w14:textId="77777777" w:rsidTr="00037980">
        <w:trPr>
          <w:jc w:val="center"/>
        </w:trPr>
        <w:tc>
          <w:tcPr>
            <w:tcW w:w="1008" w:type="dxa"/>
          </w:tcPr>
          <w:p w14:paraId="1E9BA18C" w14:textId="77777777" w:rsidR="009A143F" w:rsidRPr="000608AD" w:rsidRDefault="009A143F" w:rsidP="00037980">
            <w:pPr>
              <w:jc w:val="center"/>
            </w:pPr>
            <w:r w:rsidRPr="000608AD">
              <w:t>9</w:t>
            </w:r>
          </w:p>
        </w:tc>
        <w:tc>
          <w:tcPr>
            <w:tcW w:w="3240" w:type="dxa"/>
          </w:tcPr>
          <w:p w14:paraId="539133E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0481751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75766DE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5B63936E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41E153D" w14:textId="77777777" w:rsidTr="00037980">
        <w:trPr>
          <w:jc w:val="center"/>
        </w:trPr>
        <w:tc>
          <w:tcPr>
            <w:tcW w:w="1008" w:type="dxa"/>
          </w:tcPr>
          <w:p w14:paraId="446E3062" w14:textId="77777777" w:rsidR="009A143F" w:rsidRPr="000608AD" w:rsidRDefault="009A143F" w:rsidP="00037980">
            <w:pPr>
              <w:jc w:val="center"/>
            </w:pPr>
            <w:r w:rsidRPr="000608AD">
              <w:t>10</w:t>
            </w:r>
          </w:p>
        </w:tc>
        <w:tc>
          <w:tcPr>
            <w:tcW w:w="3240" w:type="dxa"/>
          </w:tcPr>
          <w:p w14:paraId="5242EAE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C3A8EC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1D8594C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28AA9B8C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4154C7DB" w14:textId="77777777" w:rsidTr="00037980">
        <w:trPr>
          <w:jc w:val="center"/>
        </w:trPr>
        <w:tc>
          <w:tcPr>
            <w:tcW w:w="1008" w:type="dxa"/>
          </w:tcPr>
          <w:p w14:paraId="012194AA" w14:textId="77777777" w:rsidR="009A143F" w:rsidRPr="000608AD" w:rsidRDefault="009A143F" w:rsidP="00037980">
            <w:pPr>
              <w:jc w:val="center"/>
            </w:pPr>
            <w:r w:rsidRPr="000608AD">
              <w:t>11</w:t>
            </w:r>
          </w:p>
        </w:tc>
        <w:tc>
          <w:tcPr>
            <w:tcW w:w="3240" w:type="dxa"/>
          </w:tcPr>
          <w:p w14:paraId="0050E68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3AA84EF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65EA261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2C52CCE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1D2B4E3" w14:textId="77777777" w:rsidTr="00037980">
        <w:trPr>
          <w:jc w:val="center"/>
        </w:trPr>
        <w:tc>
          <w:tcPr>
            <w:tcW w:w="1008" w:type="dxa"/>
          </w:tcPr>
          <w:p w14:paraId="6C840169" w14:textId="77777777" w:rsidR="009A143F" w:rsidRPr="000608AD" w:rsidRDefault="009A143F" w:rsidP="00037980">
            <w:pPr>
              <w:jc w:val="center"/>
            </w:pPr>
            <w:r w:rsidRPr="000608AD">
              <w:t>12</w:t>
            </w:r>
          </w:p>
        </w:tc>
        <w:tc>
          <w:tcPr>
            <w:tcW w:w="3240" w:type="dxa"/>
          </w:tcPr>
          <w:p w14:paraId="1F3705B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1CE31EF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5027A94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C95971B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2872EBB5" w14:textId="77777777" w:rsidTr="00037980">
        <w:trPr>
          <w:jc w:val="center"/>
        </w:trPr>
        <w:tc>
          <w:tcPr>
            <w:tcW w:w="1008" w:type="dxa"/>
          </w:tcPr>
          <w:p w14:paraId="7B722647" w14:textId="77777777" w:rsidR="009A143F" w:rsidRPr="000608AD" w:rsidRDefault="009A143F" w:rsidP="00037980">
            <w:pPr>
              <w:jc w:val="center"/>
            </w:pPr>
            <w:r w:rsidRPr="000608AD">
              <w:t>13</w:t>
            </w:r>
          </w:p>
        </w:tc>
        <w:tc>
          <w:tcPr>
            <w:tcW w:w="3240" w:type="dxa"/>
          </w:tcPr>
          <w:p w14:paraId="65336C6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00D17F0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00024B4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30F2E5F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13333CF4" w14:textId="77777777" w:rsidTr="00037980">
        <w:trPr>
          <w:jc w:val="center"/>
        </w:trPr>
        <w:tc>
          <w:tcPr>
            <w:tcW w:w="1008" w:type="dxa"/>
          </w:tcPr>
          <w:p w14:paraId="5BC94F9A" w14:textId="77777777" w:rsidR="009A143F" w:rsidRPr="000608AD" w:rsidRDefault="009A143F" w:rsidP="00037980">
            <w:pPr>
              <w:jc w:val="center"/>
            </w:pPr>
            <w:r w:rsidRPr="000608AD">
              <w:t>14</w:t>
            </w:r>
          </w:p>
        </w:tc>
        <w:tc>
          <w:tcPr>
            <w:tcW w:w="3240" w:type="dxa"/>
          </w:tcPr>
          <w:p w14:paraId="54FFA06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DB9B15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07D51E3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5F5D684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2FB8B524" w14:textId="77777777" w:rsidTr="00037980">
        <w:trPr>
          <w:jc w:val="center"/>
        </w:trPr>
        <w:tc>
          <w:tcPr>
            <w:tcW w:w="1008" w:type="dxa"/>
          </w:tcPr>
          <w:p w14:paraId="2FB61C8E" w14:textId="77777777" w:rsidR="009A143F" w:rsidRPr="000608AD" w:rsidRDefault="009A143F" w:rsidP="00037980">
            <w:pPr>
              <w:jc w:val="center"/>
            </w:pPr>
            <w:r w:rsidRPr="000608AD">
              <w:t>15</w:t>
            </w:r>
          </w:p>
        </w:tc>
        <w:tc>
          <w:tcPr>
            <w:tcW w:w="3240" w:type="dxa"/>
          </w:tcPr>
          <w:p w14:paraId="78724B1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53B8044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5588FDE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3821051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03531A74" w14:textId="77777777" w:rsidTr="00037980">
        <w:trPr>
          <w:jc w:val="center"/>
        </w:trPr>
        <w:tc>
          <w:tcPr>
            <w:tcW w:w="1008" w:type="dxa"/>
          </w:tcPr>
          <w:p w14:paraId="5C09E504" w14:textId="77777777" w:rsidR="009A143F" w:rsidRPr="000608AD" w:rsidRDefault="009A143F" w:rsidP="00037980">
            <w:pPr>
              <w:jc w:val="center"/>
            </w:pPr>
            <w:r w:rsidRPr="000608AD">
              <w:t>16</w:t>
            </w:r>
          </w:p>
        </w:tc>
        <w:tc>
          <w:tcPr>
            <w:tcW w:w="3240" w:type="dxa"/>
          </w:tcPr>
          <w:p w14:paraId="02A3BA7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5E357CA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44FB5A6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9C7DC15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4CB8DBDF" w14:textId="77777777" w:rsidTr="00037980">
        <w:trPr>
          <w:jc w:val="center"/>
        </w:trPr>
        <w:tc>
          <w:tcPr>
            <w:tcW w:w="1008" w:type="dxa"/>
          </w:tcPr>
          <w:p w14:paraId="262A7B54" w14:textId="77777777" w:rsidR="009A143F" w:rsidRPr="000608AD" w:rsidRDefault="009A143F" w:rsidP="00037980">
            <w:pPr>
              <w:jc w:val="center"/>
            </w:pPr>
            <w:r w:rsidRPr="000608AD">
              <w:t>17</w:t>
            </w:r>
          </w:p>
        </w:tc>
        <w:tc>
          <w:tcPr>
            <w:tcW w:w="3240" w:type="dxa"/>
          </w:tcPr>
          <w:p w14:paraId="46CA1F4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531EEED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64BE68B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7C49C9B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C6511E6" w14:textId="77777777" w:rsidTr="00037980">
        <w:trPr>
          <w:jc w:val="center"/>
        </w:trPr>
        <w:tc>
          <w:tcPr>
            <w:tcW w:w="1008" w:type="dxa"/>
          </w:tcPr>
          <w:p w14:paraId="6AD7D3B3" w14:textId="77777777" w:rsidR="009A143F" w:rsidRPr="000608AD" w:rsidRDefault="009A143F" w:rsidP="00037980">
            <w:pPr>
              <w:jc w:val="center"/>
            </w:pPr>
            <w:r w:rsidRPr="000608AD">
              <w:t>18</w:t>
            </w:r>
          </w:p>
        </w:tc>
        <w:tc>
          <w:tcPr>
            <w:tcW w:w="3240" w:type="dxa"/>
          </w:tcPr>
          <w:p w14:paraId="74E1641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05CB014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57FC0E8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BC62ACE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4F64DD4C" w14:textId="77777777" w:rsidTr="00037980">
        <w:trPr>
          <w:jc w:val="center"/>
        </w:trPr>
        <w:tc>
          <w:tcPr>
            <w:tcW w:w="1008" w:type="dxa"/>
          </w:tcPr>
          <w:p w14:paraId="4C6CA881" w14:textId="77777777" w:rsidR="009A143F" w:rsidRPr="000608AD" w:rsidRDefault="009A143F" w:rsidP="00037980">
            <w:pPr>
              <w:jc w:val="center"/>
            </w:pPr>
            <w:r w:rsidRPr="000608AD">
              <w:t>19</w:t>
            </w:r>
          </w:p>
        </w:tc>
        <w:tc>
          <w:tcPr>
            <w:tcW w:w="3240" w:type="dxa"/>
          </w:tcPr>
          <w:p w14:paraId="7F8931C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4D46B19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2C18176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3473FBC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9CCB446" w14:textId="77777777" w:rsidTr="00037980">
        <w:trPr>
          <w:jc w:val="center"/>
        </w:trPr>
        <w:tc>
          <w:tcPr>
            <w:tcW w:w="1008" w:type="dxa"/>
          </w:tcPr>
          <w:p w14:paraId="6B8A89D1" w14:textId="77777777" w:rsidR="009A143F" w:rsidRPr="000608AD" w:rsidRDefault="009A143F" w:rsidP="00037980">
            <w:pPr>
              <w:jc w:val="center"/>
            </w:pPr>
            <w:r w:rsidRPr="000608AD">
              <w:t>20</w:t>
            </w:r>
          </w:p>
        </w:tc>
        <w:tc>
          <w:tcPr>
            <w:tcW w:w="3240" w:type="dxa"/>
          </w:tcPr>
          <w:p w14:paraId="3CD615A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7C08A15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7221ACD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0F09D3C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69DD6F1D" w14:textId="77777777" w:rsidTr="00037980">
        <w:trPr>
          <w:jc w:val="center"/>
        </w:trPr>
        <w:tc>
          <w:tcPr>
            <w:tcW w:w="1008" w:type="dxa"/>
          </w:tcPr>
          <w:p w14:paraId="3D2CEB73" w14:textId="77777777" w:rsidR="009A143F" w:rsidRPr="000608AD" w:rsidRDefault="009A143F" w:rsidP="00037980">
            <w:pPr>
              <w:jc w:val="center"/>
            </w:pPr>
            <w:r w:rsidRPr="000608AD">
              <w:t>21</w:t>
            </w:r>
          </w:p>
        </w:tc>
        <w:tc>
          <w:tcPr>
            <w:tcW w:w="3240" w:type="dxa"/>
          </w:tcPr>
          <w:p w14:paraId="7F5164B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70923E7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3574124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40ED4784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0A1B26B3" w14:textId="77777777" w:rsidTr="00037980">
        <w:trPr>
          <w:jc w:val="center"/>
        </w:trPr>
        <w:tc>
          <w:tcPr>
            <w:tcW w:w="1008" w:type="dxa"/>
          </w:tcPr>
          <w:p w14:paraId="6EFC9568" w14:textId="77777777" w:rsidR="009A143F" w:rsidRPr="000608AD" w:rsidRDefault="009A143F" w:rsidP="00037980">
            <w:pPr>
              <w:jc w:val="center"/>
            </w:pPr>
            <w:r w:rsidRPr="000608AD">
              <w:t>22</w:t>
            </w:r>
          </w:p>
        </w:tc>
        <w:tc>
          <w:tcPr>
            <w:tcW w:w="3240" w:type="dxa"/>
          </w:tcPr>
          <w:p w14:paraId="6AFCA9D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7A0DA9D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7939E1F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C9DBAFC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C05E6DD" w14:textId="77777777" w:rsidTr="00037980">
        <w:trPr>
          <w:jc w:val="center"/>
        </w:trPr>
        <w:tc>
          <w:tcPr>
            <w:tcW w:w="1008" w:type="dxa"/>
          </w:tcPr>
          <w:p w14:paraId="4EA849A3" w14:textId="77777777" w:rsidR="009A143F" w:rsidRPr="000608AD" w:rsidRDefault="009A143F" w:rsidP="00037980">
            <w:pPr>
              <w:jc w:val="center"/>
            </w:pPr>
            <w:r w:rsidRPr="000608AD">
              <w:t>23</w:t>
            </w:r>
          </w:p>
        </w:tc>
        <w:tc>
          <w:tcPr>
            <w:tcW w:w="3240" w:type="dxa"/>
          </w:tcPr>
          <w:p w14:paraId="291DDD4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79BF290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35953CB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9473696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6AFC249" w14:textId="77777777" w:rsidTr="00037980">
        <w:trPr>
          <w:jc w:val="center"/>
        </w:trPr>
        <w:tc>
          <w:tcPr>
            <w:tcW w:w="1008" w:type="dxa"/>
          </w:tcPr>
          <w:p w14:paraId="0976AC57" w14:textId="77777777" w:rsidR="009A143F" w:rsidRPr="000608AD" w:rsidRDefault="009A143F" w:rsidP="00037980">
            <w:pPr>
              <w:jc w:val="center"/>
            </w:pPr>
            <w:r w:rsidRPr="000608AD">
              <w:t>24</w:t>
            </w:r>
          </w:p>
        </w:tc>
        <w:tc>
          <w:tcPr>
            <w:tcW w:w="3240" w:type="dxa"/>
          </w:tcPr>
          <w:p w14:paraId="28BE496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2713501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2AF50B8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5C80D37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6C096EC9" w14:textId="77777777" w:rsidTr="00037980">
        <w:trPr>
          <w:jc w:val="center"/>
        </w:trPr>
        <w:tc>
          <w:tcPr>
            <w:tcW w:w="1008" w:type="dxa"/>
          </w:tcPr>
          <w:p w14:paraId="0FBD330E" w14:textId="77777777" w:rsidR="009A143F" w:rsidRPr="000608AD" w:rsidRDefault="009A143F" w:rsidP="00037980">
            <w:pPr>
              <w:jc w:val="center"/>
            </w:pPr>
            <w:r w:rsidRPr="000608AD">
              <w:t>25</w:t>
            </w:r>
          </w:p>
        </w:tc>
        <w:tc>
          <w:tcPr>
            <w:tcW w:w="3240" w:type="dxa"/>
          </w:tcPr>
          <w:p w14:paraId="685C4CF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3801985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303F128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EB7CB91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0B3C2A3" w14:textId="77777777" w:rsidTr="00037980">
        <w:trPr>
          <w:jc w:val="center"/>
        </w:trPr>
        <w:tc>
          <w:tcPr>
            <w:tcW w:w="1008" w:type="dxa"/>
          </w:tcPr>
          <w:p w14:paraId="40EC11A0" w14:textId="77777777" w:rsidR="009A143F" w:rsidRPr="000608AD" w:rsidRDefault="009A143F" w:rsidP="00037980">
            <w:pPr>
              <w:jc w:val="center"/>
            </w:pPr>
            <w:r w:rsidRPr="000608AD">
              <w:t>26</w:t>
            </w:r>
          </w:p>
        </w:tc>
        <w:tc>
          <w:tcPr>
            <w:tcW w:w="3240" w:type="dxa"/>
          </w:tcPr>
          <w:p w14:paraId="3B6D03A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03250B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05508DE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E5F7FB8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2A228CC1" w14:textId="77777777" w:rsidTr="00037980">
        <w:trPr>
          <w:jc w:val="center"/>
        </w:trPr>
        <w:tc>
          <w:tcPr>
            <w:tcW w:w="1008" w:type="dxa"/>
          </w:tcPr>
          <w:p w14:paraId="7B3EA660" w14:textId="77777777" w:rsidR="009A143F" w:rsidRPr="000608AD" w:rsidRDefault="009A143F" w:rsidP="00037980">
            <w:pPr>
              <w:jc w:val="center"/>
            </w:pPr>
            <w:r w:rsidRPr="000608AD">
              <w:t>27</w:t>
            </w:r>
          </w:p>
        </w:tc>
        <w:tc>
          <w:tcPr>
            <w:tcW w:w="3240" w:type="dxa"/>
          </w:tcPr>
          <w:p w14:paraId="2D81B5C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42835F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75AA286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BDDE18D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A3A2887" w14:textId="77777777" w:rsidTr="00037980">
        <w:trPr>
          <w:jc w:val="center"/>
        </w:trPr>
        <w:tc>
          <w:tcPr>
            <w:tcW w:w="1008" w:type="dxa"/>
          </w:tcPr>
          <w:p w14:paraId="0A7E9A3D" w14:textId="77777777" w:rsidR="009A143F" w:rsidRPr="000608AD" w:rsidRDefault="009A143F" w:rsidP="00037980">
            <w:pPr>
              <w:jc w:val="center"/>
            </w:pPr>
            <w:r w:rsidRPr="000608AD">
              <w:t>28</w:t>
            </w:r>
          </w:p>
        </w:tc>
        <w:tc>
          <w:tcPr>
            <w:tcW w:w="3240" w:type="dxa"/>
          </w:tcPr>
          <w:p w14:paraId="35EFCCA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4B8A3EB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1194C07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2A90BE6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03752E8D" w14:textId="77777777" w:rsidTr="00037980">
        <w:trPr>
          <w:jc w:val="center"/>
        </w:trPr>
        <w:tc>
          <w:tcPr>
            <w:tcW w:w="1008" w:type="dxa"/>
          </w:tcPr>
          <w:p w14:paraId="2431C92B" w14:textId="77777777" w:rsidR="009A143F" w:rsidRPr="000608AD" w:rsidRDefault="009A143F" w:rsidP="00037980">
            <w:pPr>
              <w:jc w:val="center"/>
            </w:pPr>
            <w:r w:rsidRPr="000608AD">
              <w:t>29</w:t>
            </w:r>
          </w:p>
        </w:tc>
        <w:tc>
          <w:tcPr>
            <w:tcW w:w="3240" w:type="dxa"/>
          </w:tcPr>
          <w:p w14:paraId="24FF2F7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CCDC97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2DB5D7A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41E24C3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6D99FF74" w14:textId="77777777" w:rsidTr="00037980">
        <w:trPr>
          <w:jc w:val="center"/>
        </w:trPr>
        <w:tc>
          <w:tcPr>
            <w:tcW w:w="1008" w:type="dxa"/>
          </w:tcPr>
          <w:p w14:paraId="4187854E" w14:textId="77777777" w:rsidR="009A143F" w:rsidRPr="000608AD" w:rsidRDefault="009A143F" w:rsidP="00037980">
            <w:pPr>
              <w:jc w:val="center"/>
            </w:pPr>
            <w:r w:rsidRPr="000608AD">
              <w:t>30</w:t>
            </w:r>
          </w:p>
        </w:tc>
        <w:tc>
          <w:tcPr>
            <w:tcW w:w="3240" w:type="dxa"/>
          </w:tcPr>
          <w:p w14:paraId="0711D00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5165D24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4A413A7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436DFD44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977F0C0" w14:textId="77777777" w:rsidTr="00037980">
        <w:trPr>
          <w:jc w:val="center"/>
        </w:trPr>
        <w:tc>
          <w:tcPr>
            <w:tcW w:w="1008" w:type="dxa"/>
          </w:tcPr>
          <w:p w14:paraId="47E9F89B" w14:textId="77777777" w:rsidR="009A143F" w:rsidRPr="000608AD" w:rsidRDefault="009A143F" w:rsidP="00037980">
            <w:pPr>
              <w:jc w:val="center"/>
            </w:pPr>
            <w:r w:rsidRPr="000608AD">
              <w:t>31</w:t>
            </w:r>
          </w:p>
        </w:tc>
        <w:tc>
          <w:tcPr>
            <w:tcW w:w="3240" w:type="dxa"/>
          </w:tcPr>
          <w:p w14:paraId="75F328B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0C6D456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14:paraId="570D3DB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2065F04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659E7A23" w14:textId="77777777" w:rsidTr="00037980">
        <w:trPr>
          <w:jc w:val="center"/>
        </w:trPr>
        <w:tc>
          <w:tcPr>
            <w:tcW w:w="4248" w:type="dxa"/>
            <w:gridSpan w:val="2"/>
            <w:vAlign w:val="center"/>
          </w:tcPr>
          <w:p w14:paraId="495BB67D" w14:textId="77777777" w:rsidR="009A143F" w:rsidRPr="000608AD" w:rsidRDefault="009A143F" w:rsidP="00037980">
            <w:pPr>
              <w:jc w:val="right"/>
            </w:pPr>
            <w:r w:rsidRPr="000608AD">
              <w:t>Title II, Part A Monthly Total</w:t>
            </w:r>
          </w:p>
        </w:tc>
        <w:tc>
          <w:tcPr>
            <w:tcW w:w="900" w:type="dxa"/>
          </w:tcPr>
          <w:p w14:paraId="5E74B0D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DB17410" w14:textId="77777777" w:rsidR="009A143F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Insert Name of Program</w:t>
            </w:r>
          </w:p>
          <w:p w14:paraId="5BBE4D9F" w14:textId="77777777" w:rsidR="009A143F" w:rsidRPr="000608AD" w:rsidRDefault="009A143F" w:rsidP="00037980">
            <w:pPr>
              <w:jc w:val="right"/>
            </w:pPr>
            <w:r w:rsidRPr="000608AD">
              <w:t>Monthly Total</w:t>
            </w:r>
          </w:p>
        </w:tc>
        <w:tc>
          <w:tcPr>
            <w:tcW w:w="917" w:type="dxa"/>
          </w:tcPr>
          <w:p w14:paraId="2EB4B55D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FCE4BB6" w14:textId="77777777" w:rsidTr="00037980">
        <w:trPr>
          <w:jc w:val="center"/>
        </w:trPr>
        <w:tc>
          <w:tcPr>
            <w:tcW w:w="4248" w:type="dxa"/>
            <w:gridSpan w:val="2"/>
            <w:vAlign w:val="center"/>
          </w:tcPr>
          <w:p w14:paraId="0BC08A41" w14:textId="77777777" w:rsidR="009A143F" w:rsidRPr="000608AD" w:rsidRDefault="009A143F" w:rsidP="00037980">
            <w:pPr>
              <w:jc w:val="right"/>
            </w:pPr>
            <w:r w:rsidRPr="000608AD">
              <w:t>Monthly %</w:t>
            </w:r>
          </w:p>
        </w:tc>
        <w:tc>
          <w:tcPr>
            <w:tcW w:w="900" w:type="dxa"/>
          </w:tcPr>
          <w:p w14:paraId="7484848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ADE041E" w14:textId="77777777" w:rsidR="009A143F" w:rsidRPr="000608AD" w:rsidRDefault="009A143F" w:rsidP="00037980">
            <w:pPr>
              <w:jc w:val="right"/>
            </w:pPr>
            <w:r w:rsidRPr="000608AD">
              <w:t>Monthly %</w:t>
            </w:r>
          </w:p>
        </w:tc>
        <w:tc>
          <w:tcPr>
            <w:tcW w:w="917" w:type="dxa"/>
          </w:tcPr>
          <w:p w14:paraId="5250C625" w14:textId="77777777" w:rsidR="009A143F" w:rsidRPr="000608AD" w:rsidRDefault="009A143F" w:rsidP="00037980"/>
        </w:tc>
      </w:tr>
      <w:tr w:rsidR="009A143F" w:rsidRPr="000608AD" w14:paraId="0A6BD951" w14:textId="77777777" w:rsidTr="00037980">
        <w:trPr>
          <w:jc w:val="center"/>
        </w:trPr>
        <w:tc>
          <w:tcPr>
            <w:tcW w:w="4248" w:type="dxa"/>
            <w:gridSpan w:val="2"/>
            <w:vAlign w:val="center"/>
          </w:tcPr>
          <w:p w14:paraId="283B6FE4" w14:textId="77777777" w:rsidR="009A143F" w:rsidRPr="000608AD" w:rsidRDefault="009A143F" w:rsidP="00037980">
            <w:pPr>
              <w:jc w:val="right"/>
            </w:pPr>
            <w:r w:rsidRPr="000608AD">
              <w:t>YTD Total Hours</w:t>
            </w:r>
          </w:p>
        </w:tc>
        <w:tc>
          <w:tcPr>
            <w:tcW w:w="900" w:type="dxa"/>
          </w:tcPr>
          <w:p w14:paraId="0B40518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D845766" w14:textId="77777777" w:rsidR="009A143F" w:rsidRPr="000608AD" w:rsidRDefault="009A143F" w:rsidP="00037980">
            <w:pPr>
              <w:jc w:val="right"/>
            </w:pPr>
            <w:r w:rsidRPr="000608AD">
              <w:t>YTD Total Hours</w:t>
            </w:r>
          </w:p>
        </w:tc>
        <w:tc>
          <w:tcPr>
            <w:tcW w:w="917" w:type="dxa"/>
          </w:tcPr>
          <w:p w14:paraId="1919B61B" w14:textId="77777777" w:rsidR="009A143F" w:rsidRPr="000608AD" w:rsidRDefault="009A143F" w:rsidP="00037980"/>
        </w:tc>
      </w:tr>
      <w:tr w:rsidR="009A143F" w:rsidRPr="000608AD" w14:paraId="2D2B93B2" w14:textId="77777777" w:rsidTr="00037980">
        <w:trPr>
          <w:jc w:val="center"/>
        </w:trPr>
        <w:tc>
          <w:tcPr>
            <w:tcW w:w="4248" w:type="dxa"/>
            <w:gridSpan w:val="2"/>
            <w:vAlign w:val="center"/>
          </w:tcPr>
          <w:p w14:paraId="667CB20B" w14:textId="77777777" w:rsidR="009A143F" w:rsidRPr="000608AD" w:rsidRDefault="009A143F" w:rsidP="00037980">
            <w:pPr>
              <w:jc w:val="right"/>
            </w:pPr>
            <w:r w:rsidRPr="000608AD">
              <w:t>YTD %</w:t>
            </w:r>
          </w:p>
        </w:tc>
        <w:tc>
          <w:tcPr>
            <w:tcW w:w="900" w:type="dxa"/>
          </w:tcPr>
          <w:p w14:paraId="58C743F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F87FB47" w14:textId="77777777" w:rsidR="009A143F" w:rsidRPr="000608AD" w:rsidRDefault="009A143F" w:rsidP="00037980">
            <w:pPr>
              <w:jc w:val="right"/>
            </w:pPr>
            <w:r w:rsidRPr="000608AD">
              <w:t>YTD %</w:t>
            </w:r>
          </w:p>
        </w:tc>
        <w:tc>
          <w:tcPr>
            <w:tcW w:w="917" w:type="dxa"/>
          </w:tcPr>
          <w:p w14:paraId="4EBFBFBD" w14:textId="77777777" w:rsidR="009A143F" w:rsidRPr="000608AD" w:rsidRDefault="009A143F" w:rsidP="00037980"/>
        </w:tc>
      </w:tr>
      <w:tr w:rsidR="009A143F" w:rsidRPr="000608AD" w14:paraId="79B6DB27" w14:textId="77777777" w:rsidTr="00037980">
        <w:trPr>
          <w:jc w:val="center"/>
        </w:trPr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CDEBED" w14:textId="77777777" w:rsidR="009A143F" w:rsidRPr="000608AD" w:rsidRDefault="009A143F" w:rsidP="00037980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5E0E24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14:paraId="3F549488" w14:textId="77777777" w:rsidR="009A143F" w:rsidRPr="000608AD" w:rsidRDefault="009A143F" w:rsidP="00037980">
            <w:pPr>
              <w:jc w:val="right"/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14:paraId="2AD2F2BC" w14:textId="77777777" w:rsidR="009A143F" w:rsidRPr="000608AD" w:rsidRDefault="009A143F" w:rsidP="00037980"/>
        </w:tc>
      </w:tr>
      <w:tr w:rsidR="009A143F" w:rsidRPr="000608AD" w14:paraId="17C24B54" w14:textId="77777777" w:rsidTr="00037980">
        <w:trPr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7026498" w14:textId="77777777" w:rsidR="009A143F" w:rsidRPr="001165AB" w:rsidRDefault="009A143F" w:rsidP="000379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Number of days in work year (ex. 180, 190, 200, 220, etc.)</w:t>
            </w:r>
          </w:p>
        </w:tc>
        <w:tc>
          <w:tcPr>
            <w:tcW w:w="917" w:type="dxa"/>
          </w:tcPr>
          <w:p w14:paraId="31DA1E1F" w14:textId="77777777" w:rsidR="009A143F" w:rsidRPr="000608AD" w:rsidRDefault="009A143F" w:rsidP="00037980"/>
        </w:tc>
      </w:tr>
      <w:tr w:rsidR="009A143F" w:rsidRPr="000608AD" w14:paraId="49D7BF5B" w14:textId="77777777" w:rsidTr="00037980">
        <w:trPr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3D0949C" w14:textId="77777777" w:rsidR="009A143F" w:rsidRPr="001165AB" w:rsidRDefault="009A143F" w:rsidP="000379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Percent of salary paid by Title II, Part A</w:t>
            </w:r>
          </w:p>
        </w:tc>
        <w:tc>
          <w:tcPr>
            <w:tcW w:w="917" w:type="dxa"/>
          </w:tcPr>
          <w:p w14:paraId="43E1D5E6" w14:textId="77777777" w:rsidR="009A143F" w:rsidRPr="000608AD" w:rsidRDefault="009A143F" w:rsidP="00037980"/>
        </w:tc>
      </w:tr>
    </w:tbl>
    <w:p w14:paraId="74D4E7FD" w14:textId="77777777" w:rsidR="009A143F" w:rsidRPr="000608AD" w:rsidRDefault="009A143F" w:rsidP="009A143F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0608AD">
        <w:tab/>
      </w:r>
      <w:r w:rsidRPr="000608AD">
        <w:tab/>
      </w:r>
      <w:r w:rsidRPr="000608AD">
        <w:tab/>
      </w:r>
      <w:r w:rsidRPr="000608AD">
        <w:tab/>
      </w:r>
    </w:p>
    <w:p w14:paraId="26D4BE43" w14:textId="77777777"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 xml:space="preserve">______________________________         </w:t>
      </w:r>
      <w:r w:rsidRPr="000608AD">
        <w:tab/>
      </w:r>
      <w:r w:rsidRPr="000608AD">
        <w:tab/>
        <w:t>_____________________________</w:t>
      </w:r>
    </w:p>
    <w:p w14:paraId="4A93D2CD" w14:textId="77777777"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>Employee Signature</w:t>
      </w:r>
      <w:r w:rsidRPr="000608AD">
        <w:tab/>
      </w:r>
      <w:r w:rsidRPr="000608AD">
        <w:tab/>
      </w:r>
      <w:r w:rsidRPr="000608AD">
        <w:tab/>
      </w:r>
      <w:r w:rsidRPr="000608AD">
        <w:tab/>
      </w:r>
      <w:r w:rsidRPr="000608AD">
        <w:tab/>
      </w:r>
      <w:r>
        <w:tab/>
      </w:r>
      <w:r>
        <w:tab/>
      </w:r>
      <w:r>
        <w:tab/>
      </w:r>
      <w:r w:rsidRPr="000608AD">
        <w:t>Supervisor Signature</w:t>
      </w:r>
    </w:p>
    <w:p w14:paraId="240AE0BC" w14:textId="77777777"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ab/>
      </w:r>
      <w:r w:rsidRPr="000608AD">
        <w:tab/>
      </w:r>
      <w:r w:rsidRPr="000608AD">
        <w:tab/>
      </w:r>
    </w:p>
    <w:p w14:paraId="505C531A" w14:textId="77777777" w:rsidR="009A143F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>Date _______________________</w:t>
      </w:r>
      <w:r w:rsidRPr="000608AD">
        <w:tab/>
      </w:r>
      <w:r w:rsidRPr="000608AD">
        <w:tab/>
      </w:r>
      <w:r w:rsidRPr="000608AD">
        <w:tab/>
      </w:r>
      <w:r>
        <w:tab/>
      </w:r>
      <w:proofErr w:type="spellStart"/>
      <w:r w:rsidRPr="000608AD">
        <w:t>Date</w:t>
      </w:r>
      <w:proofErr w:type="spellEnd"/>
      <w:r w:rsidRPr="000608AD">
        <w:t xml:space="preserve"> _______________________</w:t>
      </w:r>
    </w:p>
    <w:p w14:paraId="00ECFF3D" w14:textId="77777777" w:rsidR="009A143F" w:rsidRDefault="009A143F" w:rsidP="009A143F">
      <w:pPr>
        <w:pStyle w:val="BodyText"/>
        <w:rPr>
          <w:sz w:val="24"/>
        </w:rPr>
      </w:pPr>
      <w:r>
        <w:br w:type="page"/>
      </w:r>
    </w:p>
    <w:p w14:paraId="1F088521" w14:textId="77777777" w:rsidR="009A143F" w:rsidRDefault="009A143F" w:rsidP="009A143F">
      <w:pPr>
        <w:pStyle w:val="HB7"/>
        <w:sectPr w:rsidR="009A143F" w:rsidSect="00B72488">
          <w:headerReference w:type="default" r:id="rId17"/>
          <w:type w:val="continuous"/>
          <w:pgSz w:w="12240" w:h="15840" w:code="1"/>
          <w:pgMar w:top="720" w:right="1440" w:bottom="547" w:left="1800" w:header="720" w:footer="720" w:gutter="0"/>
          <w:cols w:space="720"/>
        </w:sectPr>
      </w:pPr>
    </w:p>
    <w:p w14:paraId="24E7FEC9" w14:textId="77777777" w:rsidR="009A143F" w:rsidRPr="009A143F" w:rsidRDefault="009A143F" w:rsidP="009A143F">
      <w:pPr>
        <w:jc w:val="center"/>
        <w:rPr>
          <w:b/>
          <w:sz w:val="24"/>
          <w:u w:val="single"/>
        </w:rPr>
      </w:pPr>
      <w:r w:rsidRPr="009A143F">
        <w:rPr>
          <w:b/>
          <w:sz w:val="24"/>
          <w:u w:val="single"/>
        </w:rPr>
        <w:t>Personnel Activity Report (PAR)</w:t>
      </w:r>
    </w:p>
    <w:p w14:paraId="7326220C" w14:textId="77777777" w:rsidR="009A143F" w:rsidRPr="009A143F" w:rsidRDefault="009A143F" w:rsidP="009A143F">
      <w:pPr>
        <w:jc w:val="center"/>
        <w:rPr>
          <w:b/>
          <w:color w:val="000000"/>
          <w:sz w:val="24"/>
          <w:u w:val="single"/>
        </w:rPr>
      </w:pPr>
      <w:r w:rsidRPr="009A143F">
        <w:rPr>
          <w:b/>
          <w:color w:val="000000"/>
          <w:sz w:val="24"/>
          <w:u w:val="single"/>
        </w:rPr>
        <w:t>Time Log for Multiple Cost Objective Employees</w:t>
      </w:r>
    </w:p>
    <w:p w14:paraId="18F51152" w14:textId="77777777" w:rsidR="009A143F" w:rsidRPr="00BF4D57" w:rsidRDefault="009A143F" w:rsidP="009A143F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1561"/>
        <w:gridCol w:w="900"/>
        <w:gridCol w:w="1134"/>
        <w:gridCol w:w="2790"/>
        <w:gridCol w:w="917"/>
      </w:tblGrid>
      <w:tr w:rsidR="009A143F" w:rsidRPr="000608AD" w14:paraId="3B78DFC4" w14:textId="77777777" w:rsidTr="00037980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648B0" w14:textId="77777777" w:rsidR="009A143F" w:rsidRPr="000608AD" w:rsidRDefault="009A143F" w:rsidP="00037980">
            <w:pPr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14:paraId="623F4FD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7DFE0" w14:textId="77777777" w:rsidR="009A143F" w:rsidRPr="000608AD" w:rsidRDefault="009A143F" w:rsidP="00037980">
            <w:pPr>
              <w:jc w:val="center"/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Month</w:t>
            </w:r>
            <w:r>
              <w:rPr>
                <w:sz w:val="22"/>
                <w:szCs w:val="22"/>
              </w:rPr>
              <w:t>/ Year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27846141" w14:textId="77777777" w:rsidR="009A143F" w:rsidRPr="000608AD" w:rsidRDefault="009A143F" w:rsidP="000379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3BC07" w14:textId="77777777" w:rsidR="009A143F" w:rsidRPr="000608AD" w:rsidRDefault="009A143F" w:rsidP="0003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14:paraId="6AA121F8" w14:textId="77777777" w:rsidR="009A143F" w:rsidRPr="000608AD" w:rsidRDefault="009A143F" w:rsidP="00037980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2799" w14:textId="77777777" w:rsidR="009A143F" w:rsidRPr="000608AD" w:rsidRDefault="009A143F" w:rsidP="00037980">
            <w:pPr>
              <w:jc w:val="center"/>
            </w:pPr>
          </w:p>
        </w:tc>
      </w:tr>
    </w:tbl>
    <w:p w14:paraId="272D2B1C" w14:textId="77777777" w:rsidR="009A143F" w:rsidRDefault="009A143F" w:rsidP="009A143F">
      <w:pPr>
        <w:rPr>
          <w:color w:val="000000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900"/>
        <w:gridCol w:w="2610"/>
        <w:gridCol w:w="917"/>
        <w:gridCol w:w="2214"/>
        <w:gridCol w:w="917"/>
      </w:tblGrid>
      <w:tr w:rsidR="009A143F" w:rsidRPr="000608AD" w14:paraId="4662C8F6" w14:textId="77777777" w:rsidTr="00037980">
        <w:trPr>
          <w:jc w:val="center"/>
        </w:trPr>
        <w:tc>
          <w:tcPr>
            <w:tcW w:w="1008" w:type="dxa"/>
            <w:vAlign w:val="center"/>
          </w:tcPr>
          <w:p w14:paraId="0ADBA0E6" w14:textId="77777777" w:rsidR="009A143F" w:rsidRPr="000608AD" w:rsidRDefault="009A143F" w:rsidP="00037980">
            <w:pPr>
              <w:jc w:val="center"/>
            </w:pPr>
            <w:r>
              <w:t>Day of</w:t>
            </w:r>
            <w:r w:rsidRPr="000608AD">
              <w:t xml:space="preserve"> Month</w:t>
            </w:r>
          </w:p>
        </w:tc>
        <w:tc>
          <w:tcPr>
            <w:tcW w:w="2340" w:type="dxa"/>
            <w:vAlign w:val="center"/>
          </w:tcPr>
          <w:p w14:paraId="26B85539" w14:textId="77777777" w:rsidR="009A143F" w:rsidRPr="000608AD" w:rsidRDefault="009A143F" w:rsidP="00037980">
            <w:pPr>
              <w:jc w:val="center"/>
            </w:pPr>
            <w:r w:rsidRPr="000608AD">
              <w:t xml:space="preserve">Title II, Part A Duties </w:t>
            </w:r>
          </w:p>
        </w:tc>
        <w:tc>
          <w:tcPr>
            <w:tcW w:w="900" w:type="dxa"/>
            <w:vAlign w:val="center"/>
          </w:tcPr>
          <w:p w14:paraId="08AA31FE" w14:textId="77777777" w:rsidR="009A143F" w:rsidRPr="000608AD" w:rsidRDefault="009A143F" w:rsidP="00037980">
            <w:pPr>
              <w:jc w:val="center"/>
            </w:pPr>
            <w:r w:rsidRPr="000608AD">
              <w:t>No. of Hours</w:t>
            </w:r>
          </w:p>
        </w:tc>
        <w:tc>
          <w:tcPr>
            <w:tcW w:w="2610" w:type="dxa"/>
            <w:vAlign w:val="center"/>
          </w:tcPr>
          <w:p w14:paraId="044C9F4A" w14:textId="77777777" w:rsidR="009A143F" w:rsidRPr="00BF4D57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14:paraId="0A878E56" w14:textId="77777777" w:rsidR="009A143F" w:rsidRPr="000608AD" w:rsidRDefault="009A143F" w:rsidP="00037980">
            <w:pPr>
              <w:jc w:val="center"/>
            </w:pPr>
            <w:r w:rsidRPr="000608AD">
              <w:t>Duties</w:t>
            </w:r>
          </w:p>
        </w:tc>
        <w:tc>
          <w:tcPr>
            <w:tcW w:w="917" w:type="dxa"/>
            <w:vAlign w:val="center"/>
          </w:tcPr>
          <w:p w14:paraId="0D6C326A" w14:textId="77777777" w:rsidR="009A143F" w:rsidRPr="000608AD" w:rsidRDefault="009A143F" w:rsidP="00037980">
            <w:pPr>
              <w:jc w:val="center"/>
            </w:pPr>
            <w:r w:rsidRPr="000608AD">
              <w:t>No. of Hours</w:t>
            </w:r>
          </w:p>
        </w:tc>
        <w:tc>
          <w:tcPr>
            <w:tcW w:w="2214" w:type="dxa"/>
            <w:vAlign w:val="center"/>
          </w:tcPr>
          <w:p w14:paraId="0AD6D6B1" w14:textId="77777777" w:rsidR="009A143F" w:rsidRPr="00BF4D57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14:paraId="6EF6F108" w14:textId="77777777" w:rsidR="009A143F" w:rsidRPr="000608AD" w:rsidRDefault="009A143F" w:rsidP="00037980">
            <w:pPr>
              <w:jc w:val="center"/>
            </w:pPr>
            <w:r w:rsidRPr="000608AD">
              <w:t>Duties</w:t>
            </w:r>
          </w:p>
        </w:tc>
        <w:tc>
          <w:tcPr>
            <w:tcW w:w="917" w:type="dxa"/>
            <w:vAlign w:val="center"/>
          </w:tcPr>
          <w:p w14:paraId="1289AA9B" w14:textId="77777777" w:rsidR="009A143F" w:rsidRPr="000608AD" w:rsidRDefault="009A143F" w:rsidP="00037980">
            <w:pPr>
              <w:jc w:val="center"/>
            </w:pPr>
            <w:r w:rsidRPr="000608AD">
              <w:t>No. of Hours</w:t>
            </w:r>
          </w:p>
        </w:tc>
      </w:tr>
      <w:tr w:rsidR="009A143F" w:rsidRPr="000608AD" w14:paraId="6787D61B" w14:textId="77777777" w:rsidTr="00037980">
        <w:trPr>
          <w:jc w:val="center"/>
        </w:trPr>
        <w:tc>
          <w:tcPr>
            <w:tcW w:w="1008" w:type="dxa"/>
          </w:tcPr>
          <w:p w14:paraId="56C4583D" w14:textId="77777777" w:rsidR="009A143F" w:rsidRPr="000608AD" w:rsidRDefault="009A143F" w:rsidP="00037980">
            <w:pPr>
              <w:jc w:val="center"/>
            </w:pPr>
            <w:r w:rsidRPr="000608AD">
              <w:t>1</w:t>
            </w:r>
          </w:p>
        </w:tc>
        <w:tc>
          <w:tcPr>
            <w:tcW w:w="2340" w:type="dxa"/>
          </w:tcPr>
          <w:p w14:paraId="4579F1F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7243F6A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345A5CC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9A61EB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44F596A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CA0FFF3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EA7F374" w14:textId="77777777" w:rsidTr="00037980">
        <w:trPr>
          <w:jc w:val="center"/>
        </w:trPr>
        <w:tc>
          <w:tcPr>
            <w:tcW w:w="1008" w:type="dxa"/>
          </w:tcPr>
          <w:p w14:paraId="612DB8ED" w14:textId="77777777" w:rsidR="009A143F" w:rsidRPr="000608AD" w:rsidRDefault="009A143F" w:rsidP="00037980">
            <w:pPr>
              <w:jc w:val="center"/>
            </w:pPr>
            <w:r w:rsidRPr="000608AD">
              <w:t>2</w:t>
            </w:r>
          </w:p>
        </w:tc>
        <w:tc>
          <w:tcPr>
            <w:tcW w:w="2340" w:type="dxa"/>
          </w:tcPr>
          <w:p w14:paraId="321C444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0173112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3666176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59DA00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0B10A29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839DB8A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0B2D2D9" w14:textId="77777777" w:rsidTr="00037980">
        <w:trPr>
          <w:jc w:val="center"/>
        </w:trPr>
        <w:tc>
          <w:tcPr>
            <w:tcW w:w="1008" w:type="dxa"/>
          </w:tcPr>
          <w:p w14:paraId="0C339D6F" w14:textId="77777777" w:rsidR="009A143F" w:rsidRPr="000608AD" w:rsidRDefault="009A143F" w:rsidP="00037980">
            <w:pPr>
              <w:jc w:val="center"/>
            </w:pPr>
            <w:r w:rsidRPr="000608AD">
              <w:t>3</w:t>
            </w:r>
          </w:p>
        </w:tc>
        <w:tc>
          <w:tcPr>
            <w:tcW w:w="2340" w:type="dxa"/>
          </w:tcPr>
          <w:p w14:paraId="332B5B3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2156B65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169E7A1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58BE33D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13D8CD5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F4AB947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138F08B" w14:textId="77777777" w:rsidTr="00037980">
        <w:trPr>
          <w:jc w:val="center"/>
        </w:trPr>
        <w:tc>
          <w:tcPr>
            <w:tcW w:w="1008" w:type="dxa"/>
          </w:tcPr>
          <w:p w14:paraId="174FCAFE" w14:textId="77777777" w:rsidR="009A143F" w:rsidRPr="000608AD" w:rsidRDefault="009A143F" w:rsidP="00037980">
            <w:pPr>
              <w:jc w:val="center"/>
            </w:pPr>
            <w:r w:rsidRPr="000608AD">
              <w:t>4</w:t>
            </w:r>
          </w:p>
        </w:tc>
        <w:tc>
          <w:tcPr>
            <w:tcW w:w="2340" w:type="dxa"/>
          </w:tcPr>
          <w:p w14:paraId="6B2B24F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713749B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7113CDB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FC7D66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5078D6B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46D19474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10A35922" w14:textId="77777777" w:rsidTr="00037980">
        <w:trPr>
          <w:jc w:val="center"/>
        </w:trPr>
        <w:tc>
          <w:tcPr>
            <w:tcW w:w="1008" w:type="dxa"/>
          </w:tcPr>
          <w:p w14:paraId="3070EC7F" w14:textId="77777777" w:rsidR="009A143F" w:rsidRPr="000608AD" w:rsidRDefault="009A143F" w:rsidP="00037980">
            <w:pPr>
              <w:jc w:val="center"/>
            </w:pPr>
            <w:r w:rsidRPr="000608AD">
              <w:t>5</w:t>
            </w:r>
          </w:p>
        </w:tc>
        <w:tc>
          <w:tcPr>
            <w:tcW w:w="2340" w:type="dxa"/>
          </w:tcPr>
          <w:p w14:paraId="772DA27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2CBEC9B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2E4DF9C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0732D6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5DA12BB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B171C3F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0658CD43" w14:textId="77777777" w:rsidTr="00037980">
        <w:trPr>
          <w:jc w:val="center"/>
        </w:trPr>
        <w:tc>
          <w:tcPr>
            <w:tcW w:w="1008" w:type="dxa"/>
          </w:tcPr>
          <w:p w14:paraId="659F2253" w14:textId="77777777" w:rsidR="009A143F" w:rsidRPr="000608AD" w:rsidRDefault="009A143F" w:rsidP="00037980">
            <w:pPr>
              <w:jc w:val="center"/>
            </w:pPr>
            <w:r w:rsidRPr="000608AD">
              <w:t>6</w:t>
            </w:r>
          </w:p>
        </w:tc>
        <w:tc>
          <w:tcPr>
            <w:tcW w:w="2340" w:type="dxa"/>
          </w:tcPr>
          <w:p w14:paraId="24F4B41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5AAE1D2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64A0C3C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6843B2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19DE436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ECC8009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225A1038" w14:textId="77777777" w:rsidTr="00037980">
        <w:trPr>
          <w:jc w:val="center"/>
        </w:trPr>
        <w:tc>
          <w:tcPr>
            <w:tcW w:w="1008" w:type="dxa"/>
          </w:tcPr>
          <w:p w14:paraId="17C73DB6" w14:textId="77777777" w:rsidR="009A143F" w:rsidRPr="000608AD" w:rsidRDefault="009A143F" w:rsidP="00037980">
            <w:pPr>
              <w:jc w:val="center"/>
            </w:pPr>
            <w:r w:rsidRPr="000608AD">
              <w:t>7</w:t>
            </w:r>
          </w:p>
        </w:tc>
        <w:tc>
          <w:tcPr>
            <w:tcW w:w="2340" w:type="dxa"/>
          </w:tcPr>
          <w:p w14:paraId="519735B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30F3F1E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1994685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D738C4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04D93BE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CDB4105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3C53D2A" w14:textId="77777777" w:rsidTr="00037980">
        <w:trPr>
          <w:jc w:val="center"/>
        </w:trPr>
        <w:tc>
          <w:tcPr>
            <w:tcW w:w="1008" w:type="dxa"/>
          </w:tcPr>
          <w:p w14:paraId="742CFF0B" w14:textId="77777777" w:rsidR="009A143F" w:rsidRPr="000608AD" w:rsidRDefault="009A143F" w:rsidP="00037980">
            <w:pPr>
              <w:jc w:val="center"/>
            </w:pPr>
            <w:r w:rsidRPr="000608AD">
              <w:t>8</w:t>
            </w:r>
          </w:p>
        </w:tc>
        <w:tc>
          <w:tcPr>
            <w:tcW w:w="2340" w:type="dxa"/>
          </w:tcPr>
          <w:p w14:paraId="7D414CD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4D2ED4D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18A8F1A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244ABB6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6204394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57174BD6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4BC6C1DD" w14:textId="77777777" w:rsidTr="00037980">
        <w:trPr>
          <w:jc w:val="center"/>
        </w:trPr>
        <w:tc>
          <w:tcPr>
            <w:tcW w:w="1008" w:type="dxa"/>
          </w:tcPr>
          <w:p w14:paraId="30C847BB" w14:textId="77777777" w:rsidR="009A143F" w:rsidRPr="000608AD" w:rsidRDefault="009A143F" w:rsidP="00037980">
            <w:pPr>
              <w:jc w:val="center"/>
            </w:pPr>
            <w:r w:rsidRPr="000608AD">
              <w:t>9</w:t>
            </w:r>
          </w:p>
        </w:tc>
        <w:tc>
          <w:tcPr>
            <w:tcW w:w="2340" w:type="dxa"/>
          </w:tcPr>
          <w:p w14:paraId="0E7491C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29082AC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395EA8D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F809DB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0430671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4FF02BA2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1DD5B2E1" w14:textId="77777777" w:rsidTr="00037980">
        <w:trPr>
          <w:jc w:val="center"/>
        </w:trPr>
        <w:tc>
          <w:tcPr>
            <w:tcW w:w="1008" w:type="dxa"/>
          </w:tcPr>
          <w:p w14:paraId="23081739" w14:textId="77777777" w:rsidR="009A143F" w:rsidRPr="000608AD" w:rsidRDefault="009A143F" w:rsidP="00037980">
            <w:pPr>
              <w:jc w:val="center"/>
            </w:pPr>
            <w:r w:rsidRPr="000608AD">
              <w:t>10</w:t>
            </w:r>
          </w:p>
        </w:tc>
        <w:tc>
          <w:tcPr>
            <w:tcW w:w="2340" w:type="dxa"/>
          </w:tcPr>
          <w:p w14:paraId="086FBAA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415957F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1B8F6AE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804FC2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224A550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8AC1CB3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27B65C8B" w14:textId="77777777" w:rsidTr="00037980">
        <w:trPr>
          <w:jc w:val="center"/>
        </w:trPr>
        <w:tc>
          <w:tcPr>
            <w:tcW w:w="1008" w:type="dxa"/>
          </w:tcPr>
          <w:p w14:paraId="2A3C2FE4" w14:textId="77777777" w:rsidR="009A143F" w:rsidRPr="000608AD" w:rsidRDefault="009A143F" w:rsidP="00037980">
            <w:pPr>
              <w:jc w:val="center"/>
            </w:pPr>
            <w:r w:rsidRPr="000608AD">
              <w:t>11</w:t>
            </w:r>
          </w:p>
        </w:tc>
        <w:tc>
          <w:tcPr>
            <w:tcW w:w="2340" w:type="dxa"/>
          </w:tcPr>
          <w:p w14:paraId="6206029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1B9F112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406125D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9F640F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2727079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F5C019B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1BAB22EC" w14:textId="77777777" w:rsidTr="00037980">
        <w:trPr>
          <w:jc w:val="center"/>
        </w:trPr>
        <w:tc>
          <w:tcPr>
            <w:tcW w:w="1008" w:type="dxa"/>
          </w:tcPr>
          <w:p w14:paraId="1A09140B" w14:textId="77777777" w:rsidR="009A143F" w:rsidRPr="000608AD" w:rsidRDefault="009A143F" w:rsidP="00037980">
            <w:pPr>
              <w:jc w:val="center"/>
            </w:pPr>
            <w:r w:rsidRPr="000608AD">
              <w:t>12</w:t>
            </w:r>
          </w:p>
        </w:tc>
        <w:tc>
          <w:tcPr>
            <w:tcW w:w="2340" w:type="dxa"/>
          </w:tcPr>
          <w:p w14:paraId="6952B1C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247AF99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1CC59E4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454BDE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22068A7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FFB6DAB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41B8DDF7" w14:textId="77777777" w:rsidTr="00037980">
        <w:trPr>
          <w:jc w:val="center"/>
        </w:trPr>
        <w:tc>
          <w:tcPr>
            <w:tcW w:w="1008" w:type="dxa"/>
          </w:tcPr>
          <w:p w14:paraId="0F677D7F" w14:textId="77777777" w:rsidR="009A143F" w:rsidRPr="000608AD" w:rsidRDefault="009A143F" w:rsidP="00037980">
            <w:pPr>
              <w:jc w:val="center"/>
            </w:pPr>
            <w:r w:rsidRPr="000608AD">
              <w:t>13</w:t>
            </w:r>
          </w:p>
        </w:tc>
        <w:tc>
          <w:tcPr>
            <w:tcW w:w="2340" w:type="dxa"/>
          </w:tcPr>
          <w:p w14:paraId="104628B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E95859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7932F52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2F2D5D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2901A33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EE06614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E1D0DDD" w14:textId="77777777" w:rsidTr="00037980">
        <w:trPr>
          <w:jc w:val="center"/>
        </w:trPr>
        <w:tc>
          <w:tcPr>
            <w:tcW w:w="1008" w:type="dxa"/>
          </w:tcPr>
          <w:p w14:paraId="6C281841" w14:textId="77777777" w:rsidR="009A143F" w:rsidRPr="000608AD" w:rsidRDefault="009A143F" w:rsidP="00037980">
            <w:pPr>
              <w:jc w:val="center"/>
            </w:pPr>
            <w:r w:rsidRPr="000608AD">
              <w:t>14</w:t>
            </w:r>
          </w:p>
        </w:tc>
        <w:tc>
          <w:tcPr>
            <w:tcW w:w="2340" w:type="dxa"/>
          </w:tcPr>
          <w:p w14:paraId="5937796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40399E7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7D81159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5C26444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4317475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F17C63D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08C708DD" w14:textId="77777777" w:rsidTr="00037980">
        <w:trPr>
          <w:jc w:val="center"/>
        </w:trPr>
        <w:tc>
          <w:tcPr>
            <w:tcW w:w="1008" w:type="dxa"/>
          </w:tcPr>
          <w:p w14:paraId="3BA9D34B" w14:textId="77777777" w:rsidR="009A143F" w:rsidRPr="000608AD" w:rsidRDefault="009A143F" w:rsidP="00037980">
            <w:pPr>
              <w:jc w:val="center"/>
            </w:pPr>
            <w:r w:rsidRPr="000608AD">
              <w:t>15</w:t>
            </w:r>
          </w:p>
        </w:tc>
        <w:tc>
          <w:tcPr>
            <w:tcW w:w="2340" w:type="dxa"/>
          </w:tcPr>
          <w:p w14:paraId="7D1BAF6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2A24BD0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5E73F7B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21F37A0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149D481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0E47E1D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09032140" w14:textId="77777777" w:rsidTr="00037980">
        <w:trPr>
          <w:jc w:val="center"/>
        </w:trPr>
        <w:tc>
          <w:tcPr>
            <w:tcW w:w="1008" w:type="dxa"/>
          </w:tcPr>
          <w:p w14:paraId="56ABB02B" w14:textId="77777777" w:rsidR="009A143F" w:rsidRPr="000608AD" w:rsidRDefault="009A143F" w:rsidP="00037980">
            <w:pPr>
              <w:jc w:val="center"/>
            </w:pPr>
            <w:r w:rsidRPr="000608AD">
              <w:t>16</w:t>
            </w:r>
          </w:p>
        </w:tc>
        <w:tc>
          <w:tcPr>
            <w:tcW w:w="2340" w:type="dxa"/>
          </w:tcPr>
          <w:p w14:paraId="1392501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F166BF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4A391A7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BB8BCA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492AAE8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5758886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40148DE" w14:textId="77777777" w:rsidTr="00037980">
        <w:trPr>
          <w:jc w:val="center"/>
        </w:trPr>
        <w:tc>
          <w:tcPr>
            <w:tcW w:w="1008" w:type="dxa"/>
          </w:tcPr>
          <w:p w14:paraId="581F39F0" w14:textId="77777777" w:rsidR="009A143F" w:rsidRPr="000608AD" w:rsidRDefault="009A143F" w:rsidP="00037980">
            <w:pPr>
              <w:jc w:val="center"/>
            </w:pPr>
            <w:r w:rsidRPr="000608AD">
              <w:t>17</w:t>
            </w:r>
          </w:p>
        </w:tc>
        <w:tc>
          <w:tcPr>
            <w:tcW w:w="2340" w:type="dxa"/>
          </w:tcPr>
          <w:p w14:paraId="40FE940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0182140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76474CE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285EE7A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5BE9E90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79D98F2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13EB2594" w14:textId="77777777" w:rsidTr="00037980">
        <w:trPr>
          <w:jc w:val="center"/>
        </w:trPr>
        <w:tc>
          <w:tcPr>
            <w:tcW w:w="1008" w:type="dxa"/>
          </w:tcPr>
          <w:p w14:paraId="30553508" w14:textId="77777777" w:rsidR="009A143F" w:rsidRPr="000608AD" w:rsidRDefault="009A143F" w:rsidP="00037980">
            <w:pPr>
              <w:jc w:val="center"/>
            </w:pPr>
            <w:r w:rsidRPr="000608AD">
              <w:t>18</w:t>
            </w:r>
          </w:p>
        </w:tc>
        <w:tc>
          <w:tcPr>
            <w:tcW w:w="2340" w:type="dxa"/>
          </w:tcPr>
          <w:p w14:paraId="4FE0393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7FFCD7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5B7B44C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230B20C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7CF51D8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27A9676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B106B24" w14:textId="77777777" w:rsidTr="00037980">
        <w:trPr>
          <w:jc w:val="center"/>
        </w:trPr>
        <w:tc>
          <w:tcPr>
            <w:tcW w:w="1008" w:type="dxa"/>
          </w:tcPr>
          <w:p w14:paraId="3F0D6A25" w14:textId="77777777" w:rsidR="009A143F" w:rsidRPr="000608AD" w:rsidRDefault="009A143F" w:rsidP="00037980">
            <w:pPr>
              <w:jc w:val="center"/>
            </w:pPr>
            <w:r w:rsidRPr="000608AD">
              <w:t>19</w:t>
            </w:r>
          </w:p>
        </w:tc>
        <w:tc>
          <w:tcPr>
            <w:tcW w:w="2340" w:type="dxa"/>
          </w:tcPr>
          <w:p w14:paraId="00ADDCF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2901D8A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46E2377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F77CF8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62613BA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473AEFDA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5AE477E6" w14:textId="77777777" w:rsidTr="00037980">
        <w:trPr>
          <w:jc w:val="center"/>
        </w:trPr>
        <w:tc>
          <w:tcPr>
            <w:tcW w:w="1008" w:type="dxa"/>
          </w:tcPr>
          <w:p w14:paraId="7FEB21F6" w14:textId="77777777" w:rsidR="009A143F" w:rsidRPr="000608AD" w:rsidRDefault="009A143F" w:rsidP="00037980">
            <w:pPr>
              <w:jc w:val="center"/>
            </w:pPr>
            <w:r w:rsidRPr="000608AD">
              <w:t>20</w:t>
            </w:r>
          </w:p>
        </w:tc>
        <w:tc>
          <w:tcPr>
            <w:tcW w:w="2340" w:type="dxa"/>
          </w:tcPr>
          <w:p w14:paraId="7A82CB0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06B4DF7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63EE543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4921965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2891C26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ADBBCBC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4A14CB35" w14:textId="77777777" w:rsidTr="00037980">
        <w:trPr>
          <w:jc w:val="center"/>
        </w:trPr>
        <w:tc>
          <w:tcPr>
            <w:tcW w:w="1008" w:type="dxa"/>
          </w:tcPr>
          <w:p w14:paraId="09D89949" w14:textId="77777777" w:rsidR="009A143F" w:rsidRPr="000608AD" w:rsidRDefault="009A143F" w:rsidP="00037980">
            <w:pPr>
              <w:jc w:val="center"/>
            </w:pPr>
            <w:r w:rsidRPr="000608AD">
              <w:t>21</w:t>
            </w:r>
          </w:p>
        </w:tc>
        <w:tc>
          <w:tcPr>
            <w:tcW w:w="2340" w:type="dxa"/>
          </w:tcPr>
          <w:p w14:paraId="557D3A1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402B7E5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5F9BC47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5CC439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384B0E6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274E8D4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57D837FF" w14:textId="77777777" w:rsidTr="00037980">
        <w:trPr>
          <w:jc w:val="center"/>
        </w:trPr>
        <w:tc>
          <w:tcPr>
            <w:tcW w:w="1008" w:type="dxa"/>
          </w:tcPr>
          <w:p w14:paraId="1AC480F4" w14:textId="77777777" w:rsidR="009A143F" w:rsidRPr="000608AD" w:rsidRDefault="009A143F" w:rsidP="00037980">
            <w:pPr>
              <w:jc w:val="center"/>
            </w:pPr>
            <w:r w:rsidRPr="000608AD">
              <w:t>22</w:t>
            </w:r>
          </w:p>
        </w:tc>
        <w:tc>
          <w:tcPr>
            <w:tcW w:w="2340" w:type="dxa"/>
          </w:tcPr>
          <w:p w14:paraId="7F93DC2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6723B0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4750756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74B4F12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5C93F48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318C206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52EC3D07" w14:textId="77777777" w:rsidTr="00037980">
        <w:trPr>
          <w:jc w:val="center"/>
        </w:trPr>
        <w:tc>
          <w:tcPr>
            <w:tcW w:w="1008" w:type="dxa"/>
          </w:tcPr>
          <w:p w14:paraId="1CE906FC" w14:textId="77777777" w:rsidR="009A143F" w:rsidRPr="000608AD" w:rsidRDefault="009A143F" w:rsidP="00037980">
            <w:pPr>
              <w:jc w:val="center"/>
            </w:pPr>
            <w:r w:rsidRPr="000608AD">
              <w:t>23</w:t>
            </w:r>
          </w:p>
        </w:tc>
        <w:tc>
          <w:tcPr>
            <w:tcW w:w="2340" w:type="dxa"/>
          </w:tcPr>
          <w:p w14:paraId="32BDA0C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2FCCD03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5F5CF8D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CC2492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147D7E9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2D6D3DE5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2F2E086" w14:textId="77777777" w:rsidTr="00037980">
        <w:trPr>
          <w:jc w:val="center"/>
        </w:trPr>
        <w:tc>
          <w:tcPr>
            <w:tcW w:w="1008" w:type="dxa"/>
          </w:tcPr>
          <w:p w14:paraId="4BEE1048" w14:textId="77777777" w:rsidR="009A143F" w:rsidRPr="000608AD" w:rsidRDefault="009A143F" w:rsidP="00037980">
            <w:pPr>
              <w:jc w:val="center"/>
            </w:pPr>
            <w:r w:rsidRPr="000608AD">
              <w:t>24</w:t>
            </w:r>
          </w:p>
        </w:tc>
        <w:tc>
          <w:tcPr>
            <w:tcW w:w="2340" w:type="dxa"/>
          </w:tcPr>
          <w:p w14:paraId="06F372B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4484F18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3B31DAF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2A9642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37734D9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5D752AAC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145C6811" w14:textId="77777777" w:rsidTr="00037980">
        <w:trPr>
          <w:jc w:val="center"/>
        </w:trPr>
        <w:tc>
          <w:tcPr>
            <w:tcW w:w="1008" w:type="dxa"/>
          </w:tcPr>
          <w:p w14:paraId="6A9C5EED" w14:textId="77777777" w:rsidR="009A143F" w:rsidRPr="000608AD" w:rsidRDefault="009A143F" w:rsidP="00037980">
            <w:pPr>
              <w:jc w:val="center"/>
            </w:pPr>
            <w:r w:rsidRPr="000608AD">
              <w:t>25</w:t>
            </w:r>
          </w:p>
        </w:tc>
        <w:tc>
          <w:tcPr>
            <w:tcW w:w="2340" w:type="dxa"/>
          </w:tcPr>
          <w:p w14:paraId="0BF299D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7503BA1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2B071C6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4AD8CA92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79E01D4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25CF14C4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13AA926" w14:textId="77777777" w:rsidTr="00037980">
        <w:trPr>
          <w:jc w:val="center"/>
        </w:trPr>
        <w:tc>
          <w:tcPr>
            <w:tcW w:w="1008" w:type="dxa"/>
          </w:tcPr>
          <w:p w14:paraId="381104E1" w14:textId="77777777" w:rsidR="009A143F" w:rsidRPr="000608AD" w:rsidRDefault="009A143F" w:rsidP="00037980">
            <w:pPr>
              <w:jc w:val="center"/>
            </w:pPr>
            <w:r w:rsidRPr="000608AD">
              <w:t>26</w:t>
            </w:r>
          </w:p>
        </w:tc>
        <w:tc>
          <w:tcPr>
            <w:tcW w:w="2340" w:type="dxa"/>
          </w:tcPr>
          <w:p w14:paraId="7FF5081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76458C0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651A425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B709E7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6A7BE2F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2DBE1BBB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2C9D90F" w14:textId="77777777" w:rsidTr="00037980">
        <w:trPr>
          <w:jc w:val="center"/>
        </w:trPr>
        <w:tc>
          <w:tcPr>
            <w:tcW w:w="1008" w:type="dxa"/>
          </w:tcPr>
          <w:p w14:paraId="72781D4C" w14:textId="77777777" w:rsidR="009A143F" w:rsidRPr="000608AD" w:rsidRDefault="009A143F" w:rsidP="00037980">
            <w:pPr>
              <w:jc w:val="center"/>
            </w:pPr>
            <w:r w:rsidRPr="000608AD">
              <w:t>27</w:t>
            </w:r>
          </w:p>
        </w:tc>
        <w:tc>
          <w:tcPr>
            <w:tcW w:w="2340" w:type="dxa"/>
          </w:tcPr>
          <w:p w14:paraId="0508EE9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42B6B63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7678D96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53A4A6C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7845D5A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2A21EE90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6287CF54" w14:textId="77777777" w:rsidTr="00037980">
        <w:trPr>
          <w:jc w:val="center"/>
        </w:trPr>
        <w:tc>
          <w:tcPr>
            <w:tcW w:w="1008" w:type="dxa"/>
          </w:tcPr>
          <w:p w14:paraId="449910FB" w14:textId="77777777" w:rsidR="009A143F" w:rsidRPr="000608AD" w:rsidRDefault="009A143F" w:rsidP="00037980">
            <w:pPr>
              <w:jc w:val="center"/>
            </w:pPr>
            <w:r w:rsidRPr="000608AD">
              <w:t>28</w:t>
            </w:r>
          </w:p>
        </w:tc>
        <w:tc>
          <w:tcPr>
            <w:tcW w:w="2340" w:type="dxa"/>
          </w:tcPr>
          <w:p w14:paraId="3F2D42D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46698A1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59E394B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0ACCC35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6C6F97EE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0247ACD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78598357" w14:textId="77777777" w:rsidTr="00037980">
        <w:trPr>
          <w:jc w:val="center"/>
        </w:trPr>
        <w:tc>
          <w:tcPr>
            <w:tcW w:w="1008" w:type="dxa"/>
          </w:tcPr>
          <w:p w14:paraId="0F29C6F3" w14:textId="77777777" w:rsidR="009A143F" w:rsidRPr="000608AD" w:rsidRDefault="009A143F" w:rsidP="00037980">
            <w:pPr>
              <w:jc w:val="center"/>
            </w:pPr>
            <w:r w:rsidRPr="000608AD">
              <w:t>29</w:t>
            </w:r>
          </w:p>
        </w:tc>
        <w:tc>
          <w:tcPr>
            <w:tcW w:w="2340" w:type="dxa"/>
          </w:tcPr>
          <w:p w14:paraId="50C20E4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3FAB7863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303654B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2F5BE544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737728C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3D657580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4B9C3CC5" w14:textId="77777777" w:rsidTr="00037980">
        <w:trPr>
          <w:jc w:val="center"/>
        </w:trPr>
        <w:tc>
          <w:tcPr>
            <w:tcW w:w="1008" w:type="dxa"/>
          </w:tcPr>
          <w:p w14:paraId="1D10AAA0" w14:textId="77777777" w:rsidR="009A143F" w:rsidRPr="000608AD" w:rsidRDefault="009A143F" w:rsidP="00037980">
            <w:pPr>
              <w:jc w:val="center"/>
            </w:pPr>
            <w:r w:rsidRPr="000608AD">
              <w:t>30</w:t>
            </w:r>
          </w:p>
        </w:tc>
        <w:tc>
          <w:tcPr>
            <w:tcW w:w="2340" w:type="dxa"/>
          </w:tcPr>
          <w:p w14:paraId="236E8615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21A91D1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3058F5FD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5FE1B670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7120C41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1110C683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3554E319" w14:textId="77777777" w:rsidTr="00037980">
        <w:trPr>
          <w:jc w:val="center"/>
        </w:trPr>
        <w:tc>
          <w:tcPr>
            <w:tcW w:w="1008" w:type="dxa"/>
          </w:tcPr>
          <w:p w14:paraId="43D43FB6" w14:textId="77777777" w:rsidR="009A143F" w:rsidRPr="000608AD" w:rsidRDefault="009A143F" w:rsidP="00037980">
            <w:pPr>
              <w:jc w:val="center"/>
            </w:pPr>
            <w:r w:rsidRPr="000608AD">
              <w:t>31</w:t>
            </w:r>
          </w:p>
        </w:tc>
        <w:tc>
          <w:tcPr>
            <w:tcW w:w="2340" w:type="dxa"/>
          </w:tcPr>
          <w:p w14:paraId="409D0368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14:paraId="629881E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14:paraId="0FBC3B9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4346939A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14:paraId="059957EF" w14:textId="77777777"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14:paraId="66CF2F42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60BE46BA" w14:textId="77777777" w:rsidTr="00037980">
        <w:trPr>
          <w:jc w:val="center"/>
        </w:trPr>
        <w:tc>
          <w:tcPr>
            <w:tcW w:w="3348" w:type="dxa"/>
            <w:gridSpan w:val="2"/>
            <w:vAlign w:val="center"/>
          </w:tcPr>
          <w:p w14:paraId="1499140C" w14:textId="77777777" w:rsidR="009A143F" w:rsidRPr="000608AD" w:rsidRDefault="009A143F" w:rsidP="00037980">
            <w:pPr>
              <w:jc w:val="right"/>
            </w:pPr>
            <w:r w:rsidRPr="000608AD">
              <w:t>Title II, Part A Monthly Total</w:t>
            </w:r>
          </w:p>
        </w:tc>
        <w:tc>
          <w:tcPr>
            <w:tcW w:w="900" w:type="dxa"/>
          </w:tcPr>
          <w:p w14:paraId="4FA2BB4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0F80929" w14:textId="77777777" w:rsidR="009A143F" w:rsidRPr="00BF4D57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14:paraId="3684265D" w14:textId="77777777" w:rsidR="009A143F" w:rsidRPr="000608AD" w:rsidRDefault="009A143F" w:rsidP="00037980">
            <w:pPr>
              <w:jc w:val="right"/>
            </w:pPr>
            <w:r w:rsidRPr="000608AD">
              <w:t>Monthly Total</w:t>
            </w:r>
          </w:p>
        </w:tc>
        <w:tc>
          <w:tcPr>
            <w:tcW w:w="917" w:type="dxa"/>
          </w:tcPr>
          <w:p w14:paraId="06C087AB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  <w:vAlign w:val="center"/>
          </w:tcPr>
          <w:p w14:paraId="23216258" w14:textId="77777777" w:rsidR="009A143F" w:rsidRPr="00BF4D57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14:paraId="52C69EC9" w14:textId="77777777" w:rsidR="009A143F" w:rsidRPr="000608AD" w:rsidRDefault="009A143F" w:rsidP="00037980">
            <w:pPr>
              <w:jc w:val="right"/>
            </w:pPr>
            <w:r w:rsidRPr="000608AD">
              <w:t>Monthly Total</w:t>
            </w:r>
          </w:p>
        </w:tc>
        <w:tc>
          <w:tcPr>
            <w:tcW w:w="917" w:type="dxa"/>
          </w:tcPr>
          <w:p w14:paraId="28C6768A" w14:textId="77777777" w:rsidR="009A143F" w:rsidRPr="000608AD" w:rsidRDefault="009A143F" w:rsidP="00037980">
            <w:pPr>
              <w:jc w:val="center"/>
            </w:pPr>
          </w:p>
        </w:tc>
      </w:tr>
      <w:tr w:rsidR="009A143F" w:rsidRPr="000608AD" w14:paraId="240094C5" w14:textId="77777777" w:rsidTr="00037980">
        <w:trPr>
          <w:jc w:val="center"/>
        </w:trPr>
        <w:tc>
          <w:tcPr>
            <w:tcW w:w="3348" w:type="dxa"/>
            <w:gridSpan w:val="2"/>
            <w:vAlign w:val="center"/>
          </w:tcPr>
          <w:p w14:paraId="7EAC290E" w14:textId="77777777" w:rsidR="009A143F" w:rsidRPr="000608AD" w:rsidRDefault="009A143F" w:rsidP="00037980">
            <w:pPr>
              <w:jc w:val="right"/>
            </w:pPr>
            <w:r w:rsidRPr="000608AD">
              <w:t>Monthly %</w:t>
            </w:r>
          </w:p>
        </w:tc>
        <w:tc>
          <w:tcPr>
            <w:tcW w:w="900" w:type="dxa"/>
          </w:tcPr>
          <w:p w14:paraId="2DAFF5F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27C1CE9" w14:textId="77777777" w:rsidR="009A143F" w:rsidRPr="000608AD" w:rsidRDefault="009A143F" w:rsidP="00037980">
            <w:pPr>
              <w:jc w:val="right"/>
            </w:pPr>
            <w:r w:rsidRPr="000608AD">
              <w:t>Monthly %</w:t>
            </w:r>
          </w:p>
        </w:tc>
        <w:tc>
          <w:tcPr>
            <w:tcW w:w="917" w:type="dxa"/>
          </w:tcPr>
          <w:p w14:paraId="7E6DED1C" w14:textId="77777777" w:rsidR="009A143F" w:rsidRPr="000608AD" w:rsidRDefault="009A143F" w:rsidP="00037980"/>
        </w:tc>
        <w:tc>
          <w:tcPr>
            <w:tcW w:w="2214" w:type="dxa"/>
            <w:vAlign w:val="center"/>
          </w:tcPr>
          <w:p w14:paraId="5A2E3C8A" w14:textId="77777777" w:rsidR="009A143F" w:rsidRPr="000608AD" w:rsidRDefault="009A143F" w:rsidP="00037980">
            <w:pPr>
              <w:jc w:val="right"/>
            </w:pPr>
            <w:r w:rsidRPr="000608AD">
              <w:t>Monthly %</w:t>
            </w:r>
          </w:p>
        </w:tc>
        <w:tc>
          <w:tcPr>
            <w:tcW w:w="917" w:type="dxa"/>
          </w:tcPr>
          <w:p w14:paraId="3AD54D3B" w14:textId="77777777" w:rsidR="009A143F" w:rsidRPr="000608AD" w:rsidRDefault="009A143F" w:rsidP="00037980"/>
        </w:tc>
      </w:tr>
      <w:tr w:rsidR="009A143F" w:rsidRPr="000608AD" w14:paraId="34F6E238" w14:textId="77777777" w:rsidTr="00037980">
        <w:trPr>
          <w:jc w:val="center"/>
        </w:trPr>
        <w:tc>
          <w:tcPr>
            <w:tcW w:w="3348" w:type="dxa"/>
            <w:gridSpan w:val="2"/>
            <w:vAlign w:val="center"/>
          </w:tcPr>
          <w:p w14:paraId="45581638" w14:textId="77777777" w:rsidR="009A143F" w:rsidRPr="000608AD" w:rsidRDefault="009A143F" w:rsidP="00037980">
            <w:pPr>
              <w:jc w:val="right"/>
            </w:pPr>
            <w:r w:rsidRPr="000608AD">
              <w:t>YTD Total Hours</w:t>
            </w:r>
          </w:p>
        </w:tc>
        <w:tc>
          <w:tcPr>
            <w:tcW w:w="900" w:type="dxa"/>
          </w:tcPr>
          <w:p w14:paraId="5F593536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C5B54C5" w14:textId="77777777" w:rsidR="009A143F" w:rsidRPr="000608AD" w:rsidRDefault="009A143F" w:rsidP="00037980">
            <w:pPr>
              <w:jc w:val="right"/>
            </w:pPr>
            <w:r w:rsidRPr="000608AD">
              <w:t>YTD Total Hours</w:t>
            </w:r>
          </w:p>
        </w:tc>
        <w:tc>
          <w:tcPr>
            <w:tcW w:w="917" w:type="dxa"/>
          </w:tcPr>
          <w:p w14:paraId="56D008F2" w14:textId="77777777" w:rsidR="009A143F" w:rsidRPr="000608AD" w:rsidRDefault="009A143F" w:rsidP="00037980"/>
        </w:tc>
        <w:tc>
          <w:tcPr>
            <w:tcW w:w="2214" w:type="dxa"/>
            <w:vAlign w:val="center"/>
          </w:tcPr>
          <w:p w14:paraId="05F3FDAA" w14:textId="77777777" w:rsidR="009A143F" w:rsidRPr="000608AD" w:rsidRDefault="009A143F" w:rsidP="00037980">
            <w:pPr>
              <w:jc w:val="right"/>
            </w:pPr>
            <w:r w:rsidRPr="000608AD">
              <w:t>YTD Total Hours</w:t>
            </w:r>
          </w:p>
        </w:tc>
        <w:tc>
          <w:tcPr>
            <w:tcW w:w="917" w:type="dxa"/>
          </w:tcPr>
          <w:p w14:paraId="7C571CC0" w14:textId="77777777" w:rsidR="009A143F" w:rsidRPr="000608AD" w:rsidRDefault="009A143F" w:rsidP="00037980"/>
        </w:tc>
      </w:tr>
      <w:tr w:rsidR="009A143F" w:rsidRPr="000608AD" w14:paraId="5D1538B9" w14:textId="77777777" w:rsidTr="00037980">
        <w:trPr>
          <w:jc w:val="center"/>
        </w:trPr>
        <w:tc>
          <w:tcPr>
            <w:tcW w:w="3348" w:type="dxa"/>
            <w:gridSpan w:val="2"/>
            <w:vAlign w:val="center"/>
          </w:tcPr>
          <w:p w14:paraId="7E514A8B" w14:textId="77777777" w:rsidR="009A143F" w:rsidRPr="000608AD" w:rsidRDefault="009A143F" w:rsidP="00037980">
            <w:pPr>
              <w:jc w:val="right"/>
            </w:pPr>
            <w:r w:rsidRPr="000608AD">
              <w:t>YTD %</w:t>
            </w:r>
          </w:p>
        </w:tc>
        <w:tc>
          <w:tcPr>
            <w:tcW w:w="900" w:type="dxa"/>
          </w:tcPr>
          <w:p w14:paraId="0FA5AC49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1CF34AC" w14:textId="77777777" w:rsidR="009A143F" w:rsidRPr="000608AD" w:rsidRDefault="009A143F" w:rsidP="00037980">
            <w:pPr>
              <w:jc w:val="right"/>
            </w:pPr>
            <w:r w:rsidRPr="000608AD">
              <w:t>YTD %</w:t>
            </w:r>
          </w:p>
        </w:tc>
        <w:tc>
          <w:tcPr>
            <w:tcW w:w="917" w:type="dxa"/>
          </w:tcPr>
          <w:p w14:paraId="6524A79D" w14:textId="77777777" w:rsidR="009A143F" w:rsidRPr="000608AD" w:rsidRDefault="009A143F" w:rsidP="00037980"/>
        </w:tc>
        <w:tc>
          <w:tcPr>
            <w:tcW w:w="2214" w:type="dxa"/>
            <w:vAlign w:val="center"/>
          </w:tcPr>
          <w:p w14:paraId="4A3F18E9" w14:textId="77777777" w:rsidR="009A143F" w:rsidRPr="000608AD" w:rsidRDefault="009A143F" w:rsidP="00037980">
            <w:pPr>
              <w:jc w:val="right"/>
            </w:pPr>
            <w:r w:rsidRPr="000608AD">
              <w:t>YTD %</w:t>
            </w:r>
          </w:p>
        </w:tc>
        <w:tc>
          <w:tcPr>
            <w:tcW w:w="917" w:type="dxa"/>
          </w:tcPr>
          <w:p w14:paraId="71AB8B8B" w14:textId="77777777" w:rsidR="009A143F" w:rsidRPr="000608AD" w:rsidRDefault="009A143F" w:rsidP="00037980"/>
        </w:tc>
      </w:tr>
      <w:tr w:rsidR="009A143F" w:rsidRPr="000608AD" w14:paraId="410EA6C5" w14:textId="77777777" w:rsidTr="00037980">
        <w:trPr>
          <w:gridAfter w:val="2"/>
          <w:wAfter w:w="3131" w:type="dxa"/>
          <w:jc w:val="center"/>
        </w:trPr>
        <w:tc>
          <w:tcPr>
            <w:tcW w:w="33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22DFA56" w14:textId="77777777" w:rsidR="009A143F" w:rsidRPr="000608AD" w:rsidRDefault="009A143F" w:rsidP="00037980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8E962A7" w14:textId="77777777"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vAlign w:val="center"/>
          </w:tcPr>
          <w:p w14:paraId="7C7A56FD" w14:textId="77777777" w:rsidR="009A143F" w:rsidRPr="000608AD" w:rsidRDefault="009A143F" w:rsidP="00037980">
            <w:pPr>
              <w:jc w:val="right"/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14:paraId="7C681C32" w14:textId="77777777" w:rsidR="009A143F" w:rsidRPr="000608AD" w:rsidRDefault="009A143F" w:rsidP="00037980"/>
        </w:tc>
      </w:tr>
      <w:tr w:rsidR="009A143F" w:rsidRPr="000608AD" w14:paraId="34015F98" w14:textId="77777777" w:rsidTr="00037980">
        <w:trPr>
          <w:gridAfter w:val="2"/>
          <w:wAfter w:w="3131" w:type="dxa"/>
          <w:jc w:val="center"/>
        </w:trPr>
        <w:tc>
          <w:tcPr>
            <w:tcW w:w="68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A20B01A" w14:textId="77777777" w:rsidR="009A143F" w:rsidRPr="001165AB" w:rsidRDefault="009A143F" w:rsidP="000379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Number of days in work year (ex. 180, 190, 200, 220, etc.)</w:t>
            </w:r>
          </w:p>
        </w:tc>
        <w:tc>
          <w:tcPr>
            <w:tcW w:w="917" w:type="dxa"/>
          </w:tcPr>
          <w:p w14:paraId="0310BBCD" w14:textId="77777777" w:rsidR="009A143F" w:rsidRPr="000608AD" w:rsidRDefault="009A143F" w:rsidP="00037980"/>
        </w:tc>
      </w:tr>
      <w:tr w:rsidR="009A143F" w:rsidRPr="000608AD" w14:paraId="1378BF38" w14:textId="77777777" w:rsidTr="00037980">
        <w:trPr>
          <w:gridAfter w:val="2"/>
          <w:wAfter w:w="3131" w:type="dxa"/>
          <w:jc w:val="center"/>
        </w:trPr>
        <w:tc>
          <w:tcPr>
            <w:tcW w:w="68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3BD25EF" w14:textId="77777777" w:rsidR="009A143F" w:rsidRPr="001165AB" w:rsidRDefault="009A143F" w:rsidP="000379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Percent of salary paid by Title II, Part A</w:t>
            </w:r>
          </w:p>
        </w:tc>
        <w:tc>
          <w:tcPr>
            <w:tcW w:w="917" w:type="dxa"/>
          </w:tcPr>
          <w:p w14:paraId="7A6518E3" w14:textId="77777777" w:rsidR="009A143F" w:rsidRPr="000608AD" w:rsidRDefault="009A143F" w:rsidP="00037980"/>
        </w:tc>
      </w:tr>
    </w:tbl>
    <w:p w14:paraId="1A4C7979" w14:textId="77777777" w:rsidR="009A143F" w:rsidRPr="000608AD" w:rsidRDefault="009A143F" w:rsidP="009A143F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0608AD">
        <w:tab/>
      </w:r>
      <w:r w:rsidRPr="000608AD">
        <w:tab/>
      </w:r>
      <w:r w:rsidRPr="000608AD">
        <w:tab/>
      </w:r>
      <w:r w:rsidRPr="000608AD">
        <w:tab/>
      </w:r>
    </w:p>
    <w:p w14:paraId="02DCDE4B" w14:textId="77777777"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 xml:space="preserve">______________________________         </w:t>
      </w:r>
      <w:r w:rsidRPr="000608AD">
        <w:tab/>
      </w:r>
      <w:r w:rsidRPr="000608AD">
        <w:tab/>
        <w:t>_____________________________</w:t>
      </w:r>
    </w:p>
    <w:p w14:paraId="6E4893B9" w14:textId="77777777"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>Employee Signature</w:t>
      </w:r>
      <w:r w:rsidRPr="000608AD">
        <w:tab/>
      </w:r>
      <w:r w:rsidRPr="000608AD">
        <w:tab/>
      </w:r>
      <w:r w:rsidRPr="000608AD">
        <w:tab/>
      </w:r>
      <w:r w:rsidRPr="000608AD">
        <w:tab/>
      </w:r>
      <w:r w:rsidRPr="000608AD">
        <w:tab/>
      </w:r>
      <w:r>
        <w:tab/>
      </w:r>
      <w:r>
        <w:tab/>
      </w:r>
      <w:r>
        <w:tab/>
      </w:r>
      <w:r w:rsidRPr="000608AD">
        <w:t>Supervisor Signature</w:t>
      </w:r>
    </w:p>
    <w:p w14:paraId="71580E0D" w14:textId="77777777"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ab/>
      </w:r>
      <w:r w:rsidRPr="000608AD">
        <w:tab/>
      </w:r>
      <w:r w:rsidRPr="000608AD">
        <w:tab/>
      </w:r>
    </w:p>
    <w:p w14:paraId="5A200494" w14:textId="77777777" w:rsidR="004D1609" w:rsidRPr="009A143F" w:rsidRDefault="009A143F" w:rsidP="009A143F">
      <w:pPr>
        <w:pStyle w:val="Header"/>
        <w:tabs>
          <w:tab w:val="clear" w:pos="4320"/>
          <w:tab w:val="clear" w:pos="8640"/>
        </w:tabs>
        <w:rPr>
          <w:sz w:val="40"/>
        </w:rPr>
      </w:pPr>
      <w:r w:rsidRPr="000608AD">
        <w:t>Date _______________________</w:t>
      </w:r>
      <w:r w:rsidRPr="000608AD">
        <w:tab/>
      </w:r>
      <w:r w:rsidRPr="000608AD">
        <w:tab/>
      </w:r>
      <w:r w:rsidRPr="000608AD">
        <w:tab/>
      </w:r>
      <w:r>
        <w:tab/>
      </w:r>
      <w:r w:rsidRPr="000608AD">
        <w:t>Date _______________________</w:t>
      </w:r>
    </w:p>
    <w:sectPr w:rsidR="004D1609" w:rsidRPr="009A143F" w:rsidSect="009A143F">
      <w:headerReference w:type="default" r:id="rId18"/>
      <w:type w:val="continuous"/>
      <w:pgSz w:w="12240" w:h="15840" w:code="1"/>
      <w:pgMar w:top="1080" w:right="1440" w:bottom="54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06FD" w14:textId="77777777" w:rsidR="004F1F9E" w:rsidRDefault="004F1F9E">
      <w:r>
        <w:separator/>
      </w:r>
    </w:p>
  </w:endnote>
  <w:endnote w:type="continuationSeparator" w:id="0">
    <w:p w14:paraId="0093D489" w14:textId="77777777" w:rsidR="004F1F9E" w:rsidRDefault="004F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232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26749" w14:textId="10A5DB45" w:rsidR="00162DAE" w:rsidRDefault="00162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CBBE2" w14:textId="6765393C" w:rsidR="007D5556" w:rsidRDefault="007D5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07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755A1" w14:textId="04EF8C67" w:rsidR="00162DAE" w:rsidRDefault="00162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0474A" w14:textId="17F2BBE3" w:rsidR="009A143F" w:rsidRPr="001868C8" w:rsidRDefault="00162DAE" w:rsidP="001868C8">
    <w:pPr>
      <w:pStyle w:val="Footer"/>
    </w:pPr>
    <w:r>
      <w:t xml:space="preserve">                                                                         Revised 04.06.18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E785A" w14:textId="77777777" w:rsidR="004F1F9E" w:rsidRDefault="004F1F9E">
      <w:r>
        <w:separator/>
      </w:r>
    </w:p>
  </w:footnote>
  <w:footnote w:type="continuationSeparator" w:id="0">
    <w:p w14:paraId="376CFD05" w14:textId="77777777" w:rsidR="004F1F9E" w:rsidRDefault="004F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2196" w14:textId="77777777" w:rsidR="009A143F" w:rsidRDefault="009A143F" w:rsidP="009A143F">
    <w:pPr>
      <w:pStyle w:val="Header"/>
      <w:jc w:val="center"/>
    </w:pPr>
    <w:r>
      <w:rPr>
        <w:noProof/>
      </w:rPr>
      <w:drawing>
        <wp:inline distT="0" distB="0" distL="0" distR="0" wp14:anchorId="65D13C7E" wp14:editId="270A9720">
          <wp:extent cx="1981212" cy="1181506"/>
          <wp:effectExtent l="0" t="0" r="0" b="0"/>
          <wp:docPr id="3" name="Picture 3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535" cy="1184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4722" w14:textId="77777777" w:rsidR="009A143F" w:rsidRDefault="009A143F" w:rsidP="00BF4D57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5C5468EF" wp14:editId="2D4A8F83">
          <wp:extent cx="1840676" cy="1097697"/>
          <wp:effectExtent l="0" t="0" r="7620" b="7620"/>
          <wp:docPr id="1" name="Picture 1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421" cy="110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3A045" w14:textId="77777777" w:rsidR="009A143F" w:rsidRDefault="009A1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F539" w14:textId="77777777" w:rsidR="009A143F" w:rsidRDefault="009A143F" w:rsidP="00BF4D57">
    <w:pPr>
      <w:pStyle w:val="Header"/>
      <w:jc w:val="center"/>
      <w:rPr>
        <w:b/>
      </w:rPr>
    </w:pPr>
  </w:p>
  <w:p w14:paraId="12306A32" w14:textId="77777777" w:rsidR="009A143F" w:rsidRDefault="009A14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4905" w14:textId="77777777" w:rsidR="00C36463" w:rsidRDefault="00C36463" w:rsidP="00264E25">
    <w:pPr>
      <w:pStyle w:val="Header"/>
      <w:jc w:val="center"/>
      <w:rPr>
        <w:b/>
      </w:rPr>
    </w:pPr>
  </w:p>
  <w:p w14:paraId="0F5403E9" w14:textId="77777777" w:rsidR="00C36463" w:rsidRDefault="00C3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D45DBA"/>
    <w:multiLevelType w:val="hybridMultilevel"/>
    <w:tmpl w:val="FC9ED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221D6"/>
    <w:multiLevelType w:val="hybridMultilevel"/>
    <w:tmpl w:val="848A1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106D1"/>
    <w:multiLevelType w:val="hybridMultilevel"/>
    <w:tmpl w:val="5A6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78D6"/>
    <w:multiLevelType w:val="hybridMultilevel"/>
    <w:tmpl w:val="D4F4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080"/>
    <w:multiLevelType w:val="hybridMultilevel"/>
    <w:tmpl w:val="9EB63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0C6210"/>
    <w:multiLevelType w:val="hybridMultilevel"/>
    <w:tmpl w:val="B8288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C613D"/>
    <w:multiLevelType w:val="hybridMultilevel"/>
    <w:tmpl w:val="7A2C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023D"/>
    <w:multiLevelType w:val="multilevel"/>
    <w:tmpl w:val="919E03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61D184C"/>
    <w:multiLevelType w:val="hybridMultilevel"/>
    <w:tmpl w:val="EA9A9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94D28"/>
    <w:multiLevelType w:val="hybridMultilevel"/>
    <w:tmpl w:val="695A0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06CC3"/>
    <w:multiLevelType w:val="hybridMultilevel"/>
    <w:tmpl w:val="A8DC6EDA"/>
    <w:lvl w:ilvl="0" w:tplc="C52A97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302D2"/>
    <w:multiLevelType w:val="hybridMultilevel"/>
    <w:tmpl w:val="95F44DE0"/>
    <w:lvl w:ilvl="0" w:tplc="4290D9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B57B8"/>
    <w:multiLevelType w:val="multilevel"/>
    <w:tmpl w:val="6F80E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855EC0"/>
    <w:multiLevelType w:val="hybridMultilevel"/>
    <w:tmpl w:val="9EFA4BCE"/>
    <w:lvl w:ilvl="0" w:tplc="EADA320A">
      <w:start w:val="7"/>
      <w:numFmt w:val="decimal"/>
      <w:lvlText w:val="%1."/>
      <w:lvlJc w:val="left"/>
      <w:pPr>
        <w:ind w:left="9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24922B6C"/>
    <w:multiLevelType w:val="hybridMultilevel"/>
    <w:tmpl w:val="F04EA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753A1"/>
    <w:multiLevelType w:val="hybridMultilevel"/>
    <w:tmpl w:val="E81E71C4"/>
    <w:lvl w:ilvl="0" w:tplc="C53AE1D6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DE3423A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35C1"/>
    <w:multiLevelType w:val="hybridMultilevel"/>
    <w:tmpl w:val="ECC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9D05D1E"/>
    <w:multiLevelType w:val="hybridMultilevel"/>
    <w:tmpl w:val="1DE4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215D55"/>
    <w:multiLevelType w:val="hybridMultilevel"/>
    <w:tmpl w:val="AD147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CA1898"/>
    <w:multiLevelType w:val="hybridMultilevel"/>
    <w:tmpl w:val="7A64D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45513"/>
    <w:multiLevelType w:val="hybridMultilevel"/>
    <w:tmpl w:val="5E36B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F017E41"/>
    <w:multiLevelType w:val="hybridMultilevel"/>
    <w:tmpl w:val="9306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C285D"/>
    <w:multiLevelType w:val="hybridMultilevel"/>
    <w:tmpl w:val="D86AD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570F09"/>
    <w:multiLevelType w:val="multilevel"/>
    <w:tmpl w:val="DF8CB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71E404E"/>
    <w:multiLevelType w:val="hybridMultilevel"/>
    <w:tmpl w:val="771CD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505DC"/>
    <w:multiLevelType w:val="hybridMultilevel"/>
    <w:tmpl w:val="205A7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A284F"/>
    <w:multiLevelType w:val="hybridMultilevel"/>
    <w:tmpl w:val="422E4D98"/>
    <w:lvl w:ilvl="0" w:tplc="A3EC26A0">
      <w:start w:val="14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3E8F380B"/>
    <w:multiLevelType w:val="hybridMultilevel"/>
    <w:tmpl w:val="918406B8"/>
    <w:lvl w:ilvl="0" w:tplc="18F001AE">
      <w:start w:val="1"/>
      <w:numFmt w:val="lowerLetter"/>
      <w:lvlText w:val="%1)"/>
      <w:lvlJc w:val="left"/>
      <w:pPr>
        <w:ind w:left="9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400545C8"/>
    <w:multiLevelType w:val="hybridMultilevel"/>
    <w:tmpl w:val="93F8F454"/>
    <w:lvl w:ilvl="0" w:tplc="3F6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03C12"/>
    <w:multiLevelType w:val="hybridMultilevel"/>
    <w:tmpl w:val="81BC86BE"/>
    <w:lvl w:ilvl="0" w:tplc="705E24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03BC4"/>
    <w:multiLevelType w:val="hybridMultilevel"/>
    <w:tmpl w:val="12F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D7044"/>
    <w:multiLevelType w:val="hybridMultilevel"/>
    <w:tmpl w:val="6F4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A5C9F"/>
    <w:multiLevelType w:val="hybridMultilevel"/>
    <w:tmpl w:val="B49C5B0C"/>
    <w:lvl w:ilvl="0" w:tplc="3CF27B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91218"/>
    <w:multiLevelType w:val="hybridMultilevel"/>
    <w:tmpl w:val="AC90B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231F73"/>
    <w:multiLevelType w:val="hybridMultilevel"/>
    <w:tmpl w:val="718A411A"/>
    <w:lvl w:ilvl="0" w:tplc="36FCB8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 w15:restartNumberingAfterBreak="0">
    <w:nsid w:val="55C06730"/>
    <w:multiLevelType w:val="hybridMultilevel"/>
    <w:tmpl w:val="C264F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9E51B8"/>
    <w:multiLevelType w:val="hybridMultilevel"/>
    <w:tmpl w:val="AA0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C35CBD"/>
    <w:multiLevelType w:val="hybridMultilevel"/>
    <w:tmpl w:val="0A28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9372B6"/>
    <w:multiLevelType w:val="hybridMultilevel"/>
    <w:tmpl w:val="FF761B7E"/>
    <w:lvl w:ilvl="0" w:tplc="BAE44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A1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6E03D6"/>
    <w:multiLevelType w:val="hybridMultilevel"/>
    <w:tmpl w:val="4BE2B016"/>
    <w:lvl w:ilvl="0" w:tplc="516AB0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955D31"/>
    <w:multiLevelType w:val="hybridMultilevel"/>
    <w:tmpl w:val="C60AF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A0183"/>
    <w:multiLevelType w:val="hybridMultilevel"/>
    <w:tmpl w:val="252C7980"/>
    <w:lvl w:ilvl="0" w:tplc="9840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175622"/>
    <w:multiLevelType w:val="hybridMultilevel"/>
    <w:tmpl w:val="468CBE4E"/>
    <w:lvl w:ilvl="0" w:tplc="04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F17403"/>
    <w:multiLevelType w:val="hybridMultilevel"/>
    <w:tmpl w:val="B1F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BA6C49"/>
    <w:multiLevelType w:val="hybridMultilevel"/>
    <w:tmpl w:val="F1A0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2" w15:restartNumberingAfterBreak="0">
    <w:nsid w:val="72993A25"/>
    <w:multiLevelType w:val="hybridMultilevel"/>
    <w:tmpl w:val="54221452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DB943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685A92"/>
    <w:multiLevelType w:val="hybridMultilevel"/>
    <w:tmpl w:val="7ED064EA"/>
    <w:lvl w:ilvl="0" w:tplc="F2F8CD3A">
      <w:start w:val="3"/>
      <w:numFmt w:val="decimal"/>
      <w:lvlText w:val="%1."/>
      <w:lvlJc w:val="left"/>
      <w:pPr>
        <w:ind w:left="154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4" w15:restartNumberingAfterBreak="0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55" w15:restartNumberingAfterBreak="0">
    <w:nsid w:val="76B136A2"/>
    <w:multiLevelType w:val="hybridMultilevel"/>
    <w:tmpl w:val="8E780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766A8F"/>
    <w:multiLevelType w:val="hybridMultilevel"/>
    <w:tmpl w:val="6284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ED03B89"/>
    <w:multiLevelType w:val="hybridMultilevel"/>
    <w:tmpl w:val="B1FA6582"/>
    <w:lvl w:ilvl="0" w:tplc="70807F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1"/>
  </w:num>
  <w:num w:numId="3">
    <w:abstractNumId w:val="5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5"/>
  </w:num>
  <w:num w:numId="20">
    <w:abstractNumId w:val="7"/>
  </w:num>
  <w:num w:numId="21">
    <w:abstractNumId w:val="14"/>
  </w:num>
  <w:num w:numId="22">
    <w:abstractNumId w:val="4"/>
  </w:num>
  <w:num w:numId="23">
    <w:abstractNumId w:val="24"/>
  </w:num>
  <w:num w:numId="24">
    <w:abstractNumId w:val="9"/>
  </w:num>
  <w:num w:numId="25">
    <w:abstractNumId w:val="10"/>
  </w:num>
  <w:num w:numId="26">
    <w:abstractNumId w:val="34"/>
  </w:num>
  <w:num w:numId="27">
    <w:abstractNumId w:val="44"/>
  </w:num>
  <w:num w:numId="28">
    <w:abstractNumId w:val="46"/>
  </w:num>
  <w:num w:numId="29">
    <w:abstractNumId w:val="48"/>
  </w:num>
  <w:num w:numId="30">
    <w:abstractNumId w:val="13"/>
  </w:num>
  <w:num w:numId="31">
    <w:abstractNumId w:val="18"/>
  </w:num>
  <w:num w:numId="32">
    <w:abstractNumId w:val="47"/>
  </w:num>
  <w:num w:numId="33">
    <w:abstractNumId w:val="32"/>
  </w:num>
  <w:num w:numId="34">
    <w:abstractNumId w:val="8"/>
  </w:num>
  <w:num w:numId="35">
    <w:abstractNumId w:val="42"/>
  </w:num>
  <w:num w:numId="36">
    <w:abstractNumId w:val="49"/>
  </w:num>
  <w:num w:numId="37">
    <w:abstractNumId w:val="56"/>
  </w:num>
  <w:num w:numId="38">
    <w:abstractNumId w:val="41"/>
  </w:num>
  <w:num w:numId="39">
    <w:abstractNumId w:val="3"/>
  </w:num>
  <w:num w:numId="40">
    <w:abstractNumId w:val="35"/>
  </w:num>
  <w:num w:numId="41">
    <w:abstractNumId w:val="22"/>
  </w:num>
  <w:num w:numId="42">
    <w:abstractNumId w:val="12"/>
  </w:num>
  <w:num w:numId="43">
    <w:abstractNumId w:val="28"/>
  </w:num>
  <w:num w:numId="44">
    <w:abstractNumId w:val="29"/>
  </w:num>
  <w:num w:numId="45">
    <w:abstractNumId w:val="37"/>
  </w:num>
  <w:num w:numId="46">
    <w:abstractNumId w:val="23"/>
  </w:num>
  <w:num w:numId="47">
    <w:abstractNumId w:val="36"/>
  </w:num>
  <w:num w:numId="48">
    <w:abstractNumId w:val="19"/>
  </w:num>
  <w:num w:numId="49">
    <w:abstractNumId w:val="53"/>
  </w:num>
  <w:num w:numId="50">
    <w:abstractNumId w:val="39"/>
  </w:num>
  <w:num w:numId="51">
    <w:abstractNumId w:val="57"/>
  </w:num>
  <w:num w:numId="52">
    <w:abstractNumId w:val="45"/>
  </w:num>
  <w:num w:numId="53">
    <w:abstractNumId w:val="17"/>
  </w:num>
  <w:num w:numId="54">
    <w:abstractNumId w:val="31"/>
  </w:num>
  <w:num w:numId="55">
    <w:abstractNumId w:val="15"/>
  </w:num>
  <w:num w:numId="56">
    <w:abstractNumId w:val="30"/>
  </w:num>
  <w:num w:numId="57">
    <w:abstractNumId w:val="33"/>
  </w:num>
  <w:num w:numId="58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8B"/>
    <w:rsid w:val="00001BD2"/>
    <w:rsid w:val="000050A6"/>
    <w:rsid w:val="00005293"/>
    <w:rsid w:val="000114C0"/>
    <w:rsid w:val="00012C7F"/>
    <w:rsid w:val="00012CA8"/>
    <w:rsid w:val="0001507F"/>
    <w:rsid w:val="00017AC2"/>
    <w:rsid w:val="0002028B"/>
    <w:rsid w:val="0002182B"/>
    <w:rsid w:val="000219A5"/>
    <w:rsid w:val="00022EC4"/>
    <w:rsid w:val="000231EC"/>
    <w:rsid w:val="00023991"/>
    <w:rsid w:val="00027F2A"/>
    <w:rsid w:val="00031F5C"/>
    <w:rsid w:val="000364FF"/>
    <w:rsid w:val="00036689"/>
    <w:rsid w:val="00037388"/>
    <w:rsid w:val="00037C78"/>
    <w:rsid w:val="00041D01"/>
    <w:rsid w:val="00046ACA"/>
    <w:rsid w:val="000478F7"/>
    <w:rsid w:val="00052694"/>
    <w:rsid w:val="000554C7"/>
    <w:rsid w:val="00056570"/>
    <w:rsid w:val="00057693"/>
    <w:rsid w:val="000608AD"/>
    <w:rsid w:val="00063D52"/>
    <w:rsid w:val="00070520"/>
    <w:rsid w:val="0007099E"/>
    <w:rsid w:val="0007607E"/>
    <w:rsid w:val="0007630B"/>
    <w:rsid w:val="0008058A"/>
    <w:rsid w:val="000806C2"/>
    <w:rsid w:val="00080A99"/>
    <w:rsid w:val="00080F91"/>
    <w:rsid w:val="00084B84"/>
    <w:rsid w:val="00090AFE"/>
    <w:rsid w:val="00091BCB"/>
    <w:rsid w:val="00092012"/>
    <w:rsid w:val="0009280E"/>
    <w:rsid w:val="0009294D"/>
    <w:rsid w:val="00093C85"/>
    <w:rsid w:val="00094F9F"/>
    <w:rsid w:val="000952BD"/>
    <w:rsid w:val="00097359"/>
    <w:rsid w:val="00097DB0"/>
    <w:rsid w:val="000A6F24"/>
    <w:rsid w:val="000A7783"/>
    <w:rsid w:val="000B27A8"/>
    <w:rsid w:val="000B32E6"/>
    <w:rsid w:val="000B3A23"/>
    <w:rsid w:val="000B6BAD"/>
    <w:rsid w:val="000B7005"/>
    <w:rsid w:val="000C0F03"/>
    <w:rsid w:val="000C1598"/>
    <w:rsid w:val="000C2288"/>
    <w:rsid w:val="000C5D09"/>
    <w:rsid w:val="000C64C6"/>
    <w:rsid w:val="000C764E"/>
    <w:rsid w:val="000D051C"/>
    <w:rsid w:val="000D0EE9"/>
    <w:rsid w:val="000D3384"/>
    <w:rsid w:val="000D4B1F"/>
    <w:rsid w:val="000D4BDB"/>
    <w:rsid w:val="000E4C24"/>
    <w:rsid w:val="000E5697"/>
    <w:rsid w:val="000E62DF"/>
    <w:rsid w:val="000F1901"/>
    <w:rsid w:val="000F2758"/>
    <w:rsid w:val="000F3238"/>
    <w:rsid w:val="000F413A"/>
    <w:rsid w:val="000F7628"/>
    <w:rsid w:val="00101717"/>
    <w:rsid w:val="001033A4"/>
    <w:rsid w:val="00103D0F"/>
    <w:rsid w:val="00110946"/>
    <w:rsid w:val="00112A16"/>
    <w:rsid w:val="00113EF5"/>
    <w:rsid w:val="00114D64"/>
    <w:rsid w:val="001160ED"/>
    <w:rsid w:val="00116493"/>
    <w:rsid w:val="001165AB"/>
    <w:rsid w:val="00117855"/>
    <w:rsid w:val="00117911"/>
    <w:rsid w:val="00121076"/>
    <w:rsid w:val="00121428"/>
    <w:rsid w:val="00121BD9"/>
    <w:rsid w:val="00122388"/>
    <w:rsid w:val="00122554"/>
    <w:rsid w:val="001229B4"/>
    <w:rsid w:val="00123AA2"/>
    <w:rsid w:val="00123C1C"/>
    <w:rsid w:val="00123D2D"/>
    <w:rsid w:val="00125A80"/>
    <w:rsid w:val="00126033"/>
    <w:rsid w:val="0012775C"/>
    <w:rsid w:val="001319FA"/>
    <w:rsid w:val="00132735"/>
    <w:rsid w:val="00132DC5"/>
    <w:rsid w:val="0013577D"/>
    <w:rsid w:val="00137A28"/>
    <w:rsid w:val="0014135A"/>
    <w:rsid w:val="00143CFB"/>
    <w:rsid w:val="0014428B"/>
    <w:rsid w:val="0014552F"/>
    <w:rsid w:val="00152AAB"/>
    <w:rsid w:val="00155807"/>
    <w:rsid w:val="00156FE5"/>
    <w:rsid w:val="001601E5"/>
    <w:rsid w:val="00160573"/>
    <w:rsid w:val="0016204D"/>
    <w:rsid w:val="00162539"/>
    <w:rsid w:val="00162858"/>
    <w:rsid w:val="00162DAE"/>
    <w:rsid w:val="00165073"/>
    <w:rsid w:val="00167A0C"/>
    <w:rsid w:val="00173738"/>
    <w:rsid w:val="00180343"/>
    <w:rsid w:val="00182A73"/>
    <w:rsid w:val="00182ACA"/>
    <w:rsid w:val="00183C06"/>
    <w:rsid w:val="00184496"/>
    <w:rsid w:val="00184AA6"/>
    <w:rsid w:val="00184E0A"/>
    <w:rsid w:val="00185E0E"/>
    <w:rsid w:val="001907A4"/>
    <w:rsid w:val="00192A23"/>
    <w:rsid w:val="0019354F"/>
    <w:rsid w:val="00193CB7"/>
    <w:rsid w:val="00194DAD"/>
    <w:rsid w:val="00195EA7"/>
    <w:rsid w:val="00196FE2"/>
    <w:rsid w:val="0019792D"/>
    <w:rsid w:val="001A0913"/>
    <w:rsid w:val="001A2B87"/>
    <w:rsid w:val="001A4AD9"/>
    <w:rsid w:val="001A5FE8"/>
    <w:rsid w:val="001A7343"/>
    <w:rsid w:val="001B1921"/>
    <w:rsid w:val="001B24CA"/>
    <w:rsid w:val="001C2BA6"/>
    <w:rsid w:val="001C44E2"/>
    <w:rsid w:val="001C564B"/>
    <w:rsid w:val="001C6106"/>
    <w:rsid w:val="001C6AEB"/>
    <w:rsid w:val="001C6CFA"/>
    <w:rsid w:val="001C747B"/>
    <w:rsid w:val="001C799A"/>
    <w:rsid w:val="001D421A"/>
    <w:rsid w:val="001E2365"/>
    <w:rsid w:val="001E3015"/>
    <w:rsid w:val="001F056C"/>
    <w:rsid w:val="001F075A"/>
    <w:rsid w:val="001F10B2"/>
    <w:rsid w:val="001F1A2F"/>
    <w:rsid w:val="001F5169"/>
    <w:rsid w:val="001F5BFF"/>
    <w:rsid w:val="001F7C50"/>
    <w:rsid w:val="002004D5"/>
    <w:rsid w:val="00200A5D"/>
    <w:rsid w:val="00201A6D"/>
    <w:rsid w:val="0020621B"/>
    <w:rsid w:val="002072FF"/>
    <w:rsid w:val="002103AE"/>
    <w:rsid w:val="00210DB7"/>
    <w:rsid w:val="002117FA"/>
    <w:rsid w:val="0021252F"/>
    <w:rsid w:val="002132CF"/>
    <w:rsid w:val="002173CE"/>
    <w:rsid w:val="00220F5F"/>
    <w:rsid w:val="00224A0D"/>
    <w:rsid w:val="002255E9"/>
    <w:rsid w:val="002273DE"/>
    <w:rsid w:val="00227419"/>
    <w:rsid w:val="002312B5"/>
    <w:rsid w:val="0023469A"/>
    <w:rsid w:val="00236A53"/>
    <w:rsid w:val="00236E6A"/>
    <w:rsid w:val="00247764"/>
    <w:rsid w:val="00250F7A"/>
    <w:rsid w:val="00251B27"/>
    <w:rsid w:val="00251C9C"/>
    <w:rsid w:val="0025219C"/>
    <w:rsid w:val="00257091"/>
    <w:rsid w:val="00257F54"/>
    <w:rsid w:val="00260B9C"/>
    <w:rsid w:val="00260DF9"/>
    <w:rsid w:val="00262229"/>
    <w:rsid w:val="002641AE"/>
    <w:rsid w:val="00264E25"/>
    <w:rsid w:val="0026644D"/>
    <w:rsid w:val="002712E1"/>
    <w:rsid w:val="002721A9"/>
    <w:rsid w:val="0027486C"/>
    <w:rsid w:val="00275AC8"/>
    <w:rsid w:val="00275F98"/>
    <w:rsid w:val="002770D0"/>
    <w:rsid w:val="002775B6"/>
    <w:rsid w:val="002776DF"/>
    <w:rsid w:val="0028007B"/>
    <w:rsid w:val="00280F1D"/>
    <w:rsid w:val="00282ACE"/>
    <w:rsid w:val="00291613"/>
    <w:rsid w:val="002A0344"/>
    <w:rsid w:val="002A25B7"/>
    <w:rsid w:val="002A37ED"/>
    <w:rsid w:val="002A754B"/>
    <w:rsid w:val="002B1A2C"/>
    <w:rsid w:val="002B402B"/>
    <w:rsid w:val="002B61CD"/>
    <w:rsid w:val="002B7112"/>
    <w:rsid w:val="002B721D"/>
    <w:rsid w:val="002B723D"/>
    <w:rsid w:val="002B7CBC"/>
    <w:rsid w:val="002C0B96"/>
    <w:rsid w:val="002C221E"/>
    <w:rsid w:val="002C5EC9"/>
    <w:rsid w:val="002C60F8"/>
    <w:rsid w:val="002C7848"/>
    <w:rsid w:val="002D0430"/>
    <w:rsid w:val="002D233A"/>
    <w:rsid w:val="002D4D20"/>
    <w:rsid w:val="002D51D5"/>
    <w:rsid w:val="002D5DFC"/>
    <w:rsid w:val="002D697B"/>
    <w:rsid w:val="002D73AD"/>
    <w:rsid w:val="002E110F"/>
    <w:rsid w:val="002E138E"/>
    <w:rsid w:val="002E3327"/>
    <w:rsid w:val="002E3911"/>
    <w:rsid w:val="002E4684"/>
    <w:rsid w:val="002E4AD4"/>
    <w:rsid w:val="002E63E2"/>
    <w:rsid w:val="002E6993"/>
    <w:rsid w:val="002F188A"/>
    <w:rsid w:val="002F1D14"/>
    <w:rsid w:val="002F71D4"/>
    <w:rsid w:val="002F7C71"/>
    <w:rsid w:val="00300428"/>
    <w:rsid w:val="003007DE"/>
    <w:rsid w:val="00305B8D"/>
    <w:rsid w:val="00305D5F"/>
    <w:rsid w:val="003066E2"/>
    <w:rsid w:val="00312610"/>
    <w:rsid w:val="003148F3"/>
    <w:rsid w:val="0031576F"/>
    <w:rsid w:val="00325F0C"/>
    <w:rsid w:val="003266A5"/>
    <w:rsid w:val="00326A9F"/>
    <w:rsid w:val="00331110"/>
    <w:rsid w:val="00336DFE"/>
    <w:rsid w:val="00337E5F"/>
    <w:rsid w:val="003413F5"/>
    <w:rsid w:val="003419D3"/>
    <w:rsid w:val="00341E36"/>
    <w:rsid w:val="00342494"/>
    <w:rsid w:val="00342534"/>
    <w:rsid w:val="00346ABB"/>
    <w:rsid w:val="003506FE"/>
    <w:rsid w:val="00352881"/>
    <w:rsid w:val="00352A5A"/>
    <w:rsid w:val="0035627F"/>
    <w:rsid w:val="00356809"/>
    <w:rsid w:val="00361682"/>
    <w:rsid w:val="00362A5C"/>
    <w:rsid w:val="00371747"/>
    <w:rsid w:val="00373A24"/>
    <w:rsid w:val="00373ADE"/>
    <w:rsid w:val="003802BC"/>
    <w:rsid w:val="0038219F"/>
    <w:rsid w:val="003831B9"/>
    <w:rsid w:val="00384D05"/>
    <w:rsid w:val="00386498"/>
    <w:rsid w:val="00387AC1"/>
    <w:rsid w:val="003913E6"/>
    <w:rsid w:val="00392639"/>
    <w:rsid w:val="00392DFB"/>
    <w:rsid w:val="00392F35"/>
    <w:rsid w:val="003935EF"/>
    <w:rsid w:val="003937D4"/>
    <w:rsid w:val="00395623"/>
    <w:rsid w:val="00397FEE"/>
    <w:rsid w:val="003A0252"/>
    <w:rsid w:val="003A271E"/>
    <w:rsid w:val="003A5AC8"/>
    <w:rsid w:val="003A7284"/>
    <w:rsid w:val="003B0B5C"/>
    <w:rsid w:val="003B4149"/>
    <w:rsid w:val="003B4593"/>
    <w:rsid w:val="003B4FF6"/>
    <w:rsid w:val="003B687B"/>
    <w:rsid w:val="003B7292"/>
    <w:rsid w:val="003C1804"/>
    <w:rsid w:val="003C1A45"/>
    <w:rsid w:val="003C7C9E"/>
    <w:rsid w:val="003D04F0"/>
    <w:rsid w:val="003D0C20"/>
    <w:rsid w:val="003D2CDC"/>
    <w:rsid w:val="003D6079"/>
    <w:rsid w:val="003E0208"/>
    <w:rsid w:val="003E3BA1"/>
    <w:rsid w:val="003E5EC8"/>
    <w:rsid w:val="003E75D5"/>
    <w:rsid w:val="003F5DEF"/>
    <w:rsid w:val="003F6078"/>
    <w:rsid w:val="003F65ED"/>
    <w:rsid w:val="003F77ED"/>
    <w:rsid w:val="003F7A2E"/>
    <w:rsid w:val="00401FBA"/>
    <w:rsid w:val="004021F6"/>
    <w:rsid w:val="0040299E"/>
    <w:rsid w:val="0040306E"/>
    <w:rsid w:val="0040498E"/>
    <w:rsid w:val="00407E89"/>
    <w:rsid w:val="004126D9"/>
    <w:rsid w:val="00412B1A"/>
    <w:rsid w:val="00412DF0"/>
    <w:rsid w:val="004216B5"/>
    <w:rsid w:val="0042272D"/>
    <w:rsid w:val="00424B05"/>
    <w:rsid w:val="0042563E"/>
    <w:rsid w:val="0042737E"/>
    <w:rsid w:val="004277A5"/>
    <w:rsid w:val="00427CD0"/>
    <w:rsid w:val="00430B1E"/>
    <w:rsid w:val="00433970"/>
    <w:rsid w:val="00433EE8"/>
    <w:rsid w:val="0043491F"/>
    <w:rsid w:val="004353BE"/>
    <w:rsid w:val="0043768C"/>
    <w:rsid w:val="00437BE8"/>
    <w:rsid w:val="004401A7"/>
    <w:rsid w:val="00442076"/>
    <w:rsid w:val="00443B4F"/>
    <w:rsid w:val="004447AC"/>
    <w:rsid w:val="00444AA3"/>
    <w:rsid w:val="004479F8"/>
    <w:rsid w:val="004503B7"/>
    <w:rsid w:val="00450766"/>
    <w:rsid w:val="0045508C"/>
    <w:rsid w:val="00456F18"/>
    <w:rsid w:val="00457B26"/>
    <w:rsid w:val="00466335"/>
    <w:rsid w:val="00466B93"/>
    <w:rsid w:val="004672B4"/>
    <w:rsid w:val="004675C1"/>
    <w:rsid w:val="00473B62"/>
    <w:rsid w:val="00474DA8"/>
    <w:rsid w:val="00477266"/>
    <w:rsid w:val="004826CE"/>
    <w:rsid w:val="004840E4"/>
    <w:rsid w:val="00492E62"/>
    <w:rsid w:val="00493E03"/>
    <w:rsid w:val="00495C18"/>
    <w:rsid w:val="004968B5"/>
    <w:rsid w:val="00496C77"/>
    <w:rsid w:val="00497114"/>
    <w:rsid w:val="0049737D"/>
    <w:rsid w:val="004A2C1B"/>
    <w:rsid w:val="004A4327"/>
    <w:rsid w:val="004A5087"/>
    <w:rsid w:val="004A5A26"/>
    <w:rsid w:val="004B017B"/>
    <w:rsid w:val="004B1F56"/>
    <w:rsid w:val="004B472F"/>
    <w:rsid w:val="004B5A40"/>
    <w:rsid w:val="004B6E5D"/>
    <w:rsid w:val="004C1F9C"/>
    <w:rsid w:val="004D133A"/>
    <w:rsid w:val="004D1609"/>
    <w:rsid w:val="004D16DA"/>
    <w:rsid w:val="004D1D1F"/>
    <w:rsid w:val="004D2B9E"/>
    <w:rsid w:val="004D31FA"/>
    <w:rsid w:val="004D326B"/>
    <w:rsid w:val="004D35B1"/>
    <w:rsid w:val="004D463E"/>
    <w:rsid w:val="004D6C4B"/>
    <w:rsid w:val="004E3ADC"/>
    <w:rsid w:val="004E3CDE"/>
    <w:rsid w:val="004E4432"/>
    <w:rsid w:val="004F1F9E"/>
    <w:rsid w:val="004F42EC"/>
    <w:rsid w:val="004F44C5"/>
    <w:rsid w:val="004F4ABD"/>
    <w:rsid w:val="004F5296"/>
    <w:rsid w:val="004F5996"/>
    <w:rsid w:val="004F7626"/>
    <w:rsid w:val="00500EE6"/>
    <w:rsid w:val="00501725"/>
    <w:rsid w:val="0050272E"/>
    <w:rsid w:val="00503049"/>
    <w:rsid w:val="005038B4"/>
    <w:rsid w:val="00506E18"/>
    <w:rsid w:val="00507E4A"/>
    <w:rsid w:val="00511F26"/>
    <w:rsid w:val="005141F9"/>
    <w:rsid w:val="00515D96"/>
    <w:rsid w:val="0051636B"/>
    <w:rsid w:val="005219B3"/>
    <w:rsid w:val="005221FD"/>
    <w:rsid w:val="00524AAE"/>
    <w:rsid w:val="00525150"/>
    <w:rsid w:val="0052725D"/>
    <w:rsid w:val="00533D29"/>
    <w:rsid w:val="00534C14"/>
    <w:rsid w:val="00535D3C"/>
    <w:rsid w:val="0053696C"/>
    <w:rsid w:val="00536989"/>
    <w:rsid w:val="00537628"/>
    <w:rsid w:val="00537662"/>
    <w:rsid w:val="00537DE7"/>
    <w:rsid w:val="00542593"/>
    <w:rsid w:val="005426F5"/>
    <w:rsid w:val="005442A9"/>
    <w:rsid w:val="00545BF7"/>
    <w:rsid w:val="005471C3"/>
    <w:rsid w:val="00550D6F"/>
    <w:rsid w:val="0055174F"/>
    <w:rsid w:val="005568CA"/>
    <w:rsid w:val="00556D66"/>
    <w:rsid w:val="0055754E"/>
    <w:rsid w:val="00563731"/>
    <w:rsid w:val="00564813"/>
    <w:rsid w:val="00564DD1"/>
    <w:rsid w:val="0056603F"/>
    <w:rsid w:val="00570200"/>
    <w:rsid w:val="00570D03"/>
    <w:rsid w:val="00585999"/>
    <w:rsid w:val="00585B26"/>
    <w:rsid w:val="00591A30"/>
    <w:rsid w:val="00591DC6"/>
    <w:rsid w:val="00592E51"/>
    <w:rsid w:val="00594089"/>
    <w:rsid w:val="0059486A"/>
    <w:rsid w:val="005954F5"/>
    <w:rsid w:val="005957BB"/>
    <w:rsid w:val="005975CB"/>
    <w:rsid w:val="005A368B"/>
    <w:rsid w:val="005A44A4"/>
    <w:rsid w:val="005B0DBD"/>
    <w:rsid w:val="005B46BE"/>
    <w:rsid w:val="005B6E5A"/>
    <w:rsid w:val="005C14E7"/>
    <w:rsid w:val="005C2274"/>
    <w:rsid w:val="005C2AE2"/>
    <w:rsid w:val="005C3666"/>
    <w:rsid w:val="005C39D1"/>
    <w:rsid w:val="005C56F8"/>
    <w:rsid w:val="005C73FF"/>
    <w:rsid w:val="005C77E3"/>
    <w:rsid w:val="005D0E4C"/>
    <w:rsid w:val="005D508D"/>
    <w:rsid w:val="005D5EF8"/>
    <w:rsid w:val="005D67F5"/>
    <w:rsid w:val="005D7F92"/>
    <w:rsid w:val="005E03C2"/>
    <w:rsid w:val="005E0476"/>
    <w:rsid w:val="005E0B8A"/>
    <w:rsid w:val="005E0B8B"/>
    <w:rsid w:val="005E2D2E"/>
    <w:rsid w:val="005E430B"/>
    <w:rsid w:val="005E6C26"/>
    <w:rsid w:val="005F11F9"/>
    <w:rsid w:val="005F1783"/>
    <w:rsid w:val="005F43AE"/>
    <w:rsid w:val="005F5586"/>
    <w:rsid w:val="005F74AF"/>
    <w:rsid w:val="006027D8"/>
    <w:rsid w:val="0060700C"/>
    <w:rsid w:val="006075DF"/>
    <w:rsid w:val="006107C1"/>
    <w:rsid w:val="00612DC3"/>
    <w:rsid w:val="00620B38"/>
    <w:rsid w:val="00621A49"/>
    <w:rsid w:val="00621C51"/>
    <w:rsid w:val="006242FB"/>
    <w:rsid w:val="00626EA9"/>
    <w:rsid w:val="00627F0E"/>
    <w:rsid w:val="0063060F"/>
    <w:rsid w:val="006313D5"/>
    <w:rsid w:val="00632B62"/>
    <w:rsid w:val="006332C5"/>
    <w:rsid w:val="00634953"/>
    <w:rsid w:val="006358C4"/>
    <w:rsid w:val="0063756D"/>
    <w:rsid w:val="00640B09"/>
    <w:rsid w:val="00643C33"/>
    <w:rsid w:val="006459C1"/>
    <w:rsid w:val="00645D40"/>
    <w:rsid w:val="00647AFA"/>
    <w:rsid w:val="00647B41"/>
    <w:rsid w:val="006538AC"/>
    <w:rsid w:val="006563F9"/>
    <w:rsid w:val="00657559"/>
    <w:rsid w:val="0065767A"/>
    <w:rsid w:val="006579BE"/>
    <w:rsid w:val="00657E25"/>
    <w:rsid w:val="00661E1C"/>
    <w:rsid w:val="00667F01"/>
    <w:rsid w:val="0067102D"/>
    <w:rsid w:val="00671CFA"/>
    <w:rsid w:val="006731A5"/>
    <w:rsid w:val="0067440E"/>
    <w:rsid w:val="00677356"/>
    <w:rsid w:val="00677365"/>
    <w:rsid w:val="00680DD2"/>
    <w:rsid w:val="00680FA4"/>
    <w:rsid w:val="0068361A"/>
    <w:rsid w:val="00684E1F"/>
    <w:rsid w:val="0068591D"/>
    <w:rsid w:val="006900B4"/>
    <w:rsid w:val="0069085D"/>
    <w:rsid w:val="006913F0"/>
    <w:rsid w:val="00692BC0"/>
    <w:rsid w:val="00692E81"/>
    <w:rsid w:val="006947E9"/>
    <w:rsid w:val="006976D7"/>
    <w:rsid w:val="006A0842"/>
    <w:rsid w:val="006A111C"/>
    <w:rsid w:val="006A2D59"/>
    <w:rsid w:val="006A2E07"/>
    <w:rsid w:val="006A3741"/>
    <w:rsid w:val="006A4273"/>
    <w:rsid w:val="006A5C74"/>
    <w:rsid w:val="006B1539"/>
    <w:rsid w:val="006C09C9"/>
    <w:rsid w:val="006C12F4"/>
    <w:rsid w:val="006C1C16"/>
    <w:rsid w:val="006C57EA"/>
    <w:rsid w:val="006C583E"/>
    <w:rsid w:val="006C7309"/>
    <w:rsid w:val="006C7CD6"/>
    <w:rsid w:val="006D3149"/>
    <w:rsid w:val="006D39DB"/>
    <w:rsid w:val="006D76FE"/>
    <w:rsid w:val="006D7F8F"/>
    <w:rsid w:val="006E07FE"/>
    <w:rsid w:val="006E15D1"/>
    <w:rsid w:val="006E1CCE"/>
    <w:rsid w:val="006E2765"/>
    <w:rsid w:val="006E4091"/>
    <w:rsid w:val="006E61FE"/>
    <w:rsid w:val="006E7699"/>
    <w:rsid w:val="006E7A1F"/>
    <w:rsid w:val="006E7A68"/>
    <w:rsid w:val="006F0A2F"/>
    <w:rsid w:val="006F3AFA"/>
    <w:rsid w:val="006F4B7C"/>
    <w:rsid w:val="006F6A2F"/>
    <w:rsid w:val="006F7FB6"/>
    <w:rsid w:val="0070234C"/>
    <w:rsid w:val="00703003"/>
    <w:rsid w:val="00703766"/>
    <w:rsid w:val="00705E58"/>
    <w:rsid w:val="00711C06"/>
    <w:rsid w:val="00711F23"/>
    <w:rsid w:val="00714A36"/>
    <w:rsid w:val="007155C5"/>
    <w:rsid w:val="00720110"/>
    <w:rsid w:val="00720519"/>
    <w:rsid w:val="007245BA"/>
    <w:rsid w:val="00725BA5"/>
    <w:rsid w:val="00725D87"/>
    <w:rsid w:val="0072759D"/>
    <w:rsid w:val="00730F95"/>
    <w:rsid w:val="00731E24"/>
    <w:rsid w:val="00731ECC"/>
    <w:rsid w:val="00731F3B"/>
    <w:rsid w:val="0073241D"/>
    <w:rsid w:val="007366DF"/>
    <w:rsid w:val="007377EF"/>
    <w:rsid w:val="0074372A"/>
    <w:rsid w:val="0074617C"/>
    <w:rsid w:val="00747528"/>
    <w:rsid w:val="007552A4"/>
    <w:rsid w:val="007554B3"/>
    <w:rsid w:val="00756069"/>
    <w:rsid w:val="00761483"/>
    <w:rsid w:val="00764958"/>
    <w:rsid w:val="00766DDC"/>
    <w:rsid w:val="00767287"/>
    <w:rsid w:val="00770A9D"/>
    <w:rsid w:val="00772062"/>
    <w:rsid w:val="00774051"/>
    <w:rsid w:val="007770AD"/>
    <w:rsid w:val="0078407D"/>
    <w:rsid w:val="00784787"/>
    <w:rsid w:val="00792380"/>
    <w:rsid w:val="0079438D"/>
    <w:rsid w:val="007A430A"/>
    <w:rsid w:val="007A4AA6"/>
    <w:rsid w:val="007B0DB3"/>
    <w:rsid w:val="007B1AD2"/>
    <w:rsid w:val="007B22AD"/>
    <w:rsid w:val="007B2351"/>
    <w:rsid w:val="007C1ADB"/>
    <w:rsid w:val="007C7A54"/>
    <w:rsid w:val="007D2FD6"/>
    <w:rsid w:val="007D5556"/>
    <w:rsid w:val="007D5B6C"/>
    <w:rsid w:val="007D5D54"/>
    <w:rsid w:val="007D6E0C"/>
    <w:rsid w:val="007E6516"/>
    <w:rsid w:val="007F0A2A"/>
    <w:rsid w:val="007F1B4C"/>
    <w:rsid w:val="007F2B97"/>
    <w:rsid w:val="007F360E"/>
    <w:rsid w:val="007F42BB"/>
    <w:rsid w:val="007F7824"/>
    <w:rsid w:val="00801037"/>
    <w:rsid w:val="00804609"/>
    <w:rsid w:val="008067A1"/>
    <w:rsid w:val="008121C6"/>
    <w:rsid w:val="0081229D"/>
    <w:rsid w:val="00812450"/>
    <w:rsid w:val="00814F28"/>
    <w:rsid w:val="00817E03"/>
    <w:rsid w:val="00820315"/>
    <w:rsid w:val="00821F34"/>
    <w:rsid w:val="00823DAE"/>
    <w:rsid w:val="00824C1A"/>
    <w:rsid w:val="00824D16"/>
    <w:rsid w:val="00824F79"/>
    <w:rsid w:val="008310DD"/>
    <w:rsid w:val="0083678B"/>
    <w:rsid w:val="008423A0"/>
    <w:rsid w:val="008502F2"/>
    <w:rsid w:val="00851739"/>
    <w:rsid w:val="00852672"/>
    <w:rsid w:val="00853B09"/>
    <w:rsid w:val="00854D1F"/>
    <w:rsid w:val="00855197"/>
    <w:rsid w:val="00855CF0"/>
    <w:rsid w:val="00857513"/>
    <w:rsid w:val="00860348"/>
    <w:rsid w:val="00866619"/>
    <w:rsid w:val="008724CF"/>
    <w:rsid w:val="008725E3"/>
    <w:rsid w:val="00872912"/>
    <w:rsid w:val="00881B59"/>
    <w:rsid w:val="00883BFF"/>
    <w:rsid w:val="00885309"/>
    <w:rsid w:val="00890AA2"/>
    <w:rsid w:val="00892B3D"/>
    <w:rsid w:val="00894D8A"/>
    <w:rsid w:val="0089686E"/>
    <w:rsid w:val="008A07A0"/>
    <w:rsid w:val="008A083C"/>
    <w:rsid w:val="008A0D87"/>
    <w:rsid w:val="008A1695"/>
    <w:rsid w:val="008A2314"/>
    <w:rsid w:val="008A241A"/>
    <w:rsid w:val="008A39CA"/>
    <w:rsid w:val="008A60EC"/>
    <w:rsid w:val="008A636C"/>
    <w:rsid w:val="008A77EF"/>
    <w:rsid w:val="008B0446"/>
    <w:rsid w:val="008B14B8"/>
    <w:rsid w:val="008B7884"/>
    <w:rsid w:val="008C3D11"/>
    <w:rsid w:val="008C3E16"/>
    <w:rsid w:val="008C412F"/>
    <w:rsid w:val="008C4AB0"/>
    <w:rsid w:val="008C4C12"/>
    <w:rsid w:val="008C685B"/>
    <w:rsid w:val="008D428D"/>
    <w:rsid w:val="008D4B0C"/>
    <w:rsid w:val="008D66D9"/>
    <w:rsid w:val="008E0134"/>
    <w:rsid w:val="008E298C"/>
    <w:rsid w:val="008E4301"/>
    <w:rsid w:val="008E4E6B"/>
    <w:rsid w:val="008E5507"/>
    <w:rsid w:val="008E699A"/>
    <w:rsid w:val="008E7D3F"/>
    <w:rsid w:val="008F1387"/>
    <w:rsid w:val="008F2B2B"/>
    <w:rsid w:val="008F2DDB"/>
    <w:rsid w:val="008F5770"/>
    <w:rsid w:val="00901F0E"/>
    <w:rsid w:val="00910203"/>
    <w:rsid w:val="00911271"/>
    <w:rsid w:val="00921CEA"/>
    <w:rsid w:val="00935D0A"/>
    <w:rsid w:val="00936AE9"/>
    <w:rsid w:val="00942D42"/>
    <w:rsid w:val="0094354A"/>
    <w:rsid w:val="00943822"/>
    <w:rsid w:val="009442F8"/>
    <w:rsid w:val="00952192"/>
    <w:rsid w:val="0095228D"/>
    <w:rsid w:val="009526B3"/>
    <w:rsid w:val="00955C6B"/>
    <w:rsid w:val="00955F77"/>
    <w:rsid w:val="00956A15"/>
    <w:rsid w:val="00956BED"/>
    <w:rsid w:val="00956D4E"/>
    <w:rsid w:val="0095702E"/>
    <w:rsid w:val="00957ED7"/>
    <w:rsid w:val="00961461"/>
    <w:rsid w:val="00962F0E"/>
    <w:rsid w:val="00963CB4"/>
    <w:rsid w:val="00970024"/>
    <w:rsid w:val="0097037F"/>
    <w:rsid w:val="009718FB"/>
    <w:rsid w:val="00972ACD"/>
    <w:rsid w:val="00973597"/>
    <w:rsid w:val="009776A9"/>
    <w:rsid w:val="00977BFF"/>
    <w:rsid w:val="00981C82"/>
    <w:rsid w:val="00982B39"/>
    <w:rsid w:val="0098616A"/>
    <w:rsid w:val="009932A2"/>
    <w:rsid w:val="00995C25"/>
    <w:rsid w:val="0099799F"/>
    <w:rsid w:val="009A143F"/>
    <w:rsid w:val="009A6DEB"/>
    <w:rsid w:val="009A6E82"/>
    <w:rsid w:val="009B2C76"/>
    <w:rsid w:val="009B36C3"/>
    <w:rsid w:val="009B5178"/>
    <w:rsid w:val="009B53E0"/>
    <w:rsid w:val="009B655E"/>
    <w:rsid w:val="009B7A32"/>
    <w:rsid w:val="009C00DF"/>
    <w:rsid w:val="009C06FB"/>
    <w:rsid w:val="009C19B5"/>
    <w:rsid w:val="009C20DB"/>
    <w:rsid w:val="009C42AD"/>
    <w:rsid w:val="009C4484"/>
    <w:rsid w:val="009C5E6B"/>
    <w:rsid w:val="009C62D8"/>
    <w:rsid w:val="009C6A98"/>
    <w:rsid w:val="009D07F1"/>
    <w:rsid w:val="009D1967"/>
    <w:rsid w:val="009D37C4"/>
    <w:rsid w:val="009D69FA"/>
    <w:rsid w:val="009D7ACA"/>
    <w:rsid w:val="009E5175"/>
    <w:rsid w:val="009E6F33"/>
    <w:rsid w:val="009E7267"/>
    <w:rsid w:val="009F1B97"/>
    <w:rsid w:val="009F28A8"/>
    <w:rsid w:val="009F5BD0"/>
    <w:rsid w:val="00A0077D"/>
    <w:rsid w:val="00A101B2"/>
    <w:rsid w:val="00A13FDE"/>
    <w:rsid w:val="00A16379"/>
    <w:rsid w:val="00A16601"/>
    <w:rsid w:val="00A17232"/>
    <w:rsid w:val="00A2150A"/>
    <w:rsid w:val="00A22819"/>
    <w:rsid w:val="00A22BDA"/>
    <w:rsid w:val="00A24404"/>
    <w:rsid w:val="00A2482D"/>
    <w:rsid w:val="00A24BEF"/>
    <w:rsid w:val="00A30897"/>
    <w:rsid w:val="00A31C2C"/>
    <w:rsid w:val="00A3278C"/>
    <w:rsid w:val="00A33C5F"/>
    <w:rsid w:val="00A34DAF"/>
    <w:rsid w:val="00A34DFF"/>
    <w:rsid w:val="00A40493"/>
    <w:rsid w:val="00A40531"/>
    <w:rsid w:val="00A45D96"/>
    <w:rsid w:val="00A47388"/>
    <w:rsid w:val="00A510EA"/>
    <w:rsid w:val="00A52880"/>
    <w:rsid w:val="00A52A0E"/>
    <w:rsid w:val="00A54F9B"/>
    <w:rsid w:val="00A55F73"/>
    <w:rsid w:val="00A5732B"/>
    <w:rsid w:val="00A70D8B"/>
    <w:rsid w:val="00A727A3"/>
    <w:rsid w:val="00A72E4B"/>
    <w:rsid w:val="00A746CD"/>
    <w:rsid w:val="00A763F6"/>
    <w:rsid w:val="00A76C02"/>
    <w:rsid w:val="00A820D9"/>
    <w:rsid w:val="00A86098"/>
    <w:rsid w:val="00AA0FE5"/>
    <w:rsid w:val="00AA10AF"/>
    <w:rsid w:val="00AA10DE"/>
    <w:rsid w:val="00AA1778"/>
    <w:rsid w:val="00AA1CAF"/>
    <w:rsid w:val="00AA44A2"/>
    <w:rsid w:val="00AA44DE"/>
    <w:rsid w:val="00AA5137"/>
    <w:rsid w:val="00AA561F"/>
    <w:rsid w:val="00AA5799"/>
    <w:rsid w:val="00AA651E"/>
    <w:rsid w:val="00AA671A"/>
    <w:rsid w:val="00AA68B2"/>
    <w:rsid w:val="00AA7DF8"/>
    <w:rsid w:val="00AB019B"/>
    <w:rsid w:val="00AB42D7"/>
    <w:rsid w:val="00AB5AB8"/>
    <w:rsid w:val="00AB5B8D"/>
    <w:rsid w:val="00AB6DA7"/>
    <w:rsid w:val="00AB77A0"/>
    <w:rsid w:val="00AC03A3"/>
    <w:rsid w:val="00AC4294"/>
    <w:rsid w:val="00AC58FA"/>
    <w:rsid w:val="00AC5AD8"/>
    <w:rsid w:val="00AC67B2"/>
    <w:rsid w:val="00AC70D8"/>
    <w:rsid w:val="00AC70FA"/>
    <w:rsid w:val="00AD4558"/>
    <w:rsid w:val="00AD4BFD"/>
    <w:rsid w:val="00AD6C16"/>
    <w:rsid w:val="00AE45BC"/>
    <w:rsid w:val="00AE7F81"/>
    <w:rsid w:val="00AF0B2C"/>
    <w:rsid w:val="00AF0BE2"/>
    <w:rsid w:val="00AF0EB9"/>
    <w:rsid w:val="00AF2257"/>
    <w:rsid w:val="00B0201A"/>
    <w:rsid w:val="00B023A9"/>
    <w:rsid w:val="00B0332A"/>
    <w:rsid w:val="00B04161"/>
    <w:rsid w:val="00B076A2"/>
    <w:rsid w:val="00B2101F"/>
    <w:rsid w:val="00B237FA"/>
    <w:rsid w:val="00B262B1"/>
    <w:rsid w:val="00B26BE2"/>
    <w:rsid w:val="00B27EF2"/>
    <w:rsid w:val="00B33758"/>
    <w:rsid w:val="00B40E87"/>
    <w:rsid w:val="00B44554"/>
    <w:rsid w:val="00B44B11"/>
    <w:rsid w:val="00B46886"/>
    <w:rsid w:val="00B50522"/>
    <w:rsid w:val="00B51367"/>
    <w:rsid w:val="00B55CBA"/>
    <w:rsid w:val="00B55CD5"/>
    <w:rsid w:val="00B57FFC"/>
    <w:rsid w:val="00B60CA2"/>
    <w:rsid w:val="00B6160F"/>
    <w:rsid w:val="00B62C01"/>
    <w:rsid w:val="00B63940"/>
    <w:rsid w:val="00B67863"/>
    <w:rsid w:val="00B70041"/>
    <w:rsid w:val="00B71558"/>
    <w:rsid w:val="00B72A3F"/>
    <w:rsid w:val="00B777A3"/>
    <w:rsid w:val="00B80A86"/>
    <w:rsid w:val="00B814E1"/>
    <w:rsid w:val="00B81532"/>
    <w:rsid w:val="00B81ED0"/>
    <w:rsid w:val="00B86B1A"/>
    <w:rsid w:val="00B86F8C"/>
    <w:rsid w:val="00B87490"/>
    <w:rsid w:val="00B96368"/>
    <w:rsid w:val="00BA1283"/>
    <w:rsid w:val="00BA2108"/>
    <w:rsid w:val="00BA4574"/>
    <w:rsid w:val="00BA5ABE"/>
    <w:rsid w:val="00BB0513"/>
    <w:rsid w:val="00BB3387"/>
    <w:rsid w:val="00BB3D46"/>
    <w:rsid w:val="00BB5976"/>
    <w:rsid w:val="00BC42CB"/>
    <w:rsid w:val="00BC4A5C"/>
    <w:rsid w:val="00BC5FCE"/>
    <w:rsid w:val="00BC6CF3"/>
    <w:rsid w:val="00BD2FAC"/>
    <w:rsid w:val="00BD32A3"/>
    <w:rsid w:val="00BD3BE3"/>
    <w:rsid w:val="00BD5111"/>
    <w:rsid w:val="00BD614B"/>
    <w:rsid w:val="00BE1F14"/>
    <w:rsid w:val="00BE54C6"/>
    <w:rsid w:val="00BE5501"/>
    <w:rsid w:val="00BE59FE"/>
    <w:rsid w:val="00BE6174"/>
    <w:rsid w:val="00BF20A9"/>
    <w:rsid w:val="00BF6628"/>
    <w:rsid w:val="00BF6A12"/>
    <w:rsid w:val="00C00854"/>
    <w:rsid w:val="00C01EBB"/>
    <w:rsid w:val="00C07071"/>
    <w:rsid w:val="00C13C17"/>
    <w:rsid w:val="00C13DE7"/>
    <w:rsid w:val="00C14059"/>
    <w:rsid w:val="00C14FED"/>
    <w:rsid w:val="00C16638"/>
    <w:rsid w:val="00C254CD"/>
    <w:rsid w:val="00C33F66"/>
    <w:rsid w:val="00C3545C"/>
    <w:rsid w:val="00C360FC"/>
    <w:rsid w:val="00C36463"/>
    <w:rsid w:val="00C36E1A"/>
    <w:rsid w:val="00C41CDC"/>
    <w:rsid w:val="00C428A1"/>
    <w:rsid w:val="00C43112"/>
    <w:rsid w:val="00C453DE"/>
    <w:rsid w:val="00C4552A"/>
    <w:rsid w:val="00C542DD"/>
    <w:rsid w:val="00C54A52"/>
    <w:rsid w:val="00C557F5"/>
    <w:rsid w:val="00C55C6A"/>
    <w:rsid w:val="00C57047"/>
    <w:rsid w:val="00C618FD"/>
    <w:rsid w:val="00C61EA7"/>
    <w:rsid w:val="00C640CF"/>
    <w:rsid w:val="00C64A32"/>
    <w:rsid w:val="00C66679"/>
    <w:rsid w:val="00C67BA3"/>
    <w:rsid w:val="00C702AF"/>
    <w:rsid w:val="00C7581F"/>
    <w:rsid w:val="00C77132"/>
    <w:rsid w:val="00C80850"/>
    <w:rsid w:val="00C83D71"/>
    <w:rsid w:val="00C90062"/>
    <w:rsid w:val="00C904C9"/>
    <w:rsid w:val="00C90810"/>
    <w:rsid w:val="00C90EA8"/>
    <w:rsid w:val="00C91833"/>
    <w:rsid w:val="00C926F0"/>
    <w:rsid w:val="00C9325C"/>
    <w:rsid w:val="00C94676"/>
    <w:rsid w:val="00C952B6"/>
    <w:rsid w:val="00CA03E6"/>
    <w:rsid w:val="00CA125F"/>
    <w:rsid w:val="00CA25CB"/>
    <w:rsid w:val="00CA2F33"/>
    <w:rsid w:val="00CA44E1"/>
    <w:rsid w:val="00CA5D88"/>
    <w:rsid w:val="00CB0A8F"/>
    <w:rsid w:val="00CB1FD7"/>
    <w:rsid w:val="00CB362F"/>
    <w:rsid w:val="00CB416A"/>
    <w:rsid w:val="00CB49A7"/>
    <w:rsid w:val="00CB77AA"/>
    <w:rsid w:val="00CD2322"/>
    <w:rsid w:val="00CD2880"/>
    <w:rsid w:val="00CD298E"/>
    <w:rsid w:val="00CD4EDF"/>
    <w:rsid w:val="00CD5D9B"/>
    <w:rsid w:val="00CD6168"/>
    <w:rsid w:val="00CD6654"/>
    <w:rsid w:val="00CE081F"/>
    <w:rsid w:val="00CE3268"/>
    <w:rsid w:val="00CE67B1"/>
    <w:rsid w:val="00CF01BD"/>
    <w:rsid w:val="00CF2E3E"/>
    <w:rsid w:val="00CF300B"/>
    <w:rsid w:val="00CF6266"/>
    <w:rsid w:val="00D016C6"/>
    <w:rsid w:val="00D01B84"/>
    <w:rsid w:val="00D03854"/>
    <w:rsid w:val="00D0441C"/>
    <w:rsid w:val="00D04670"/>
    <w:rsid w:val="00D066BD"/>
    <w:rsid w:val="00D10248"/>
    <w:rsid w:val="00D103ED"/>
    <w:rsid w:val="00D107D4"/>
    <w:rsid w:val="00D10E1F"/>
    <w:rsid w:val="00D11A3F"/>
    <w:rsid w:val="00D12EFD"/>
    <w:rsid w:val="00D13CEF"/>
    <w:rsid w:val="00D14247"/>
    <w:rsid w:val="00D15342"/>
    <w:rsid w:val="00D166BB"/>
    <w:rsid w:val="00D17973"/>
    <w:rsid w:val="00D22AA8"/>
    <w:rsid w:val="00D244A6"/>
    <w:rsid w:val="00D254D5"/>
    <w:rsid w:val="00D33635"/>
    <w:rsid w:val="00D35B26"/>
    <w:rsid w:val="00D3605D"/>
    <w:rsid w:val="00D37F60"/>
    <w:rsid w:val="00D40651"/>
    <w:rsid w:val="00D41A26"/>
    <w:rsid w:val="00D42E0F"/>
    <w:rsid w:val="00D5000C"/>
    <w:rsid w:val="00D507C8"/>
    <w:rsid w:val="00D55DCC"/>
    <w:rsid w:val="00D57DD5"/>
    <w:rsid w:val="00D65C46"/>
    <w:rsid w:val="00D7041C"/>
    <w:rsid w:val="00D709F3"/>
    <w:rsid w:val="00D73310"/>
    <w:rsid w:val="00D74F3A"/>
    <w:rsid w:val="00D76C31"/>
    <w:rsid w:val="00D8111B"/>
    <w:rsid w:val="00D815AC"/>
    <w:rsid w:val="00D81B81"/>
    <w:rsid w:val="00D81C8C"/>
    <w:rsid w:val="00D857B9"/>
    <w:rsid w:val="00D860BB"/>
    <w:rsid w:val="00D86636"/>
    <w:rsid w:val="00D87255"/>
    <w:rsid w:val="00D93E4A"/>
    <w:rsid w:val="00D95C81"/>
    <w:rsid w:val="00DA1F44"/>
    <w:rsid w:val="00DA3BB1"/>
    <w:rsid w:val="00DA4228"/>
    <w:rsid w:val="00DB082A"/>
    <w:rsid w:val="00DB3A79"/>
    <w:rsid w:val="00DC02DD"/>
    <w:rsid w:val="00DC13BA"/>
    <w:rsid w:val="00DC24A8"/>
    <w:rsid w:val="00DC428C"/>
    <w:rsid w:val="00DC4F77"/>
    <w:rsid w:val="00DD0FC3"/>
    <w:rsid w:val="00DD36D9"/>
    <w:rsid w:val="00DD5E78"/>
    <w:rsid w:val="00DE14EA"/>
    <w:rsid w:val="00DE35A4"/>
    <w:rsid w:val="00DE3D93"/>
    <w:rsid w:val="00DE6534"/>
    <w:rsid w:val="00DE73F5"/>
    <w:rsid w:val="00DF00E9"/>
    <w:rsid w:val="00DF0734"/>
    <w:rsid w:val="00DF2047"/>
    <w:rsid w:val="00DF6497"/>
    <w:rsid w:val="00DF7466"/>
    <w:rsid w:val="00E010DA"/>
    <w:rsid w:val="00E079FB"/>
    <w:rsid w:val="00E10D58"/>
    <w:rsid w:val="00E1162A"/>
    <w:rsid w:val="00E1472A"/>
    <w:rsid w:val="00E14F2F"/>
    <w:rsid w:val="00E21C80"/>
    <w:rsid w:val="00E2354E"/>
    <w:rsid w:val="00E23F0E"/>
    <w:rsid w:val="00E24ACD"/>
    <w:rsid w:val="00E30B67"/>
    <w:rsid w:val="00E31318"/>
    <w:rsid w:val="00E325A0"/>
    <w:rsid w:val="00E3323D"/>
    <w:rsid w:val="00E33754"/>
    <w:rsid w:val="00E34E37"/>
    <w:rsid w:val="00E364C5"/>
    <w:rsid w:val="00E37BE3"/>
    <w:rsid w:val="00E455CD"/>
    <w:rsid w:val="00E45B7F"/>
    <w:rsid w:val="00E52B01"/>
    <w:rsid w:val="00E53FA7"/>
    <w:rsid w:val="00E604CF"/>
    <w:rsid w:val="00E60D78"/>
    <w:rsid w:val="00E6685A"/>
    <w:rsid w:val="00E66868"/>
    <w:rsid w:val="00E66C95"/>
    <w:rsid w:val="00E7046A"/>
    <w:rsid w:val="00E71F60"/>
    <w:rsid w:val="00E82FFB"/>
    <w:rsid w:val="00E84ECF"/>
    <w:rsid w:val="00E851A8"/>
    <w:rsid w:val="00E87D1D"/>
    <w:rsid w:val="00E939A2"/>
    <w:rsid w:val="00E945A3"/>
    <w:rsid w:val="00E957E3"/>
    <w:rsid w:val="00E95C84"/>
    <w:rsid w:val="00EB0B47"/>
    <w:rsid w:val="00EB11BA"/>
    <w:rsid w:val="00EB1C8B"/>
    <w:rsid w:val="00EB25E5"/>
    <w:rsid w:val="00EB3579"/>
    <w:rsid w:val="00EB3FD9"/>
    <w:rsid w:val="00EB4B9D"/>
    <w:rsid w:val="00EB57CF"/>
    <w:rsid w:val="00EB7284"/>
    <w:rsid w:val="00EB76B3"/>
    <w:rsid w:val="00EB7A06"/>
    <w:rsid w:val="00EC42CD"/>
    <w:rsid w:val="00EC4AAB"/>
    <w:rsid w:val="00EC7E16"/>
    <w:rsid w:val="00ED0F29"/>
    <w:rsid w:val="00ED1BDB"/>
    <w:rsid w:val="00ED2409"/>
    <w:rsid w:val="00ED5158"/>
    <w:rsid w:val="00ED767A"/>
    <w:rsid w:val="00EE199D"/>
    <w:rsid w:val="00EE1D7C"/>
    <w:rsid w:val="00EE2056"/>
    <w:rsid w:val="00EE3608"/>
    <w:rsid w:val="00EE50C4"/>
    <w:rsid w:val="00EE51FC"/>
    <w:rsid w:val="00EE7587"/>
    <w:rsid w:val="00EF032E"/>
    <w:rsid w:val="00EF0FE2"/>
    <w:rsid w:val="00F00391"/>
    <w:rsid w:val="00F01887"/>
    <w:rsid w:val="00F01A3F"/>
    <w:rsid w:val="00F07588"/>
    <w:rsid w:val="00F102DD"/>
    <w:rsid w:val="00F11EEA"/>
    <w:rsid w:val="00F126A0"/>
    <w:rsid w:val="00F13F00"/>
    <w:rsid w:val="00F1561E"/>
    <w:rsid w:val="00F163BD"/>
    <w:rsid w:val="00F206D6"/>
    <w:rsid w:val="00F20ACA"/>
    <w:rsid w:val="00F20F1C"/>
    <w:rsid w:val="00F239F4"/>
    <w:rsid w:val="00F24FF9"/>
    <w:rsid w:val="00F25901"/>
    <w:rsid w:val="00F25F16"/>
    <w:rsid w:val="00F25F1C"/>
    <w:rsid w:val="00F278FC"/>
    <w:rsid w:val="00F3399B"/>
    <w:rsid w:val="00F34B65"/>
    <w:rsid w:val="00F4402E"/>
    <w:rsid w:val="00F45AA8"/>
    <w:rsid w:val="00F46A73"/>
    <w:rsid w:val="00F47260"/>
    <w:rsid w:val="00F50F48"/>
    <w:rsid w:val="00F52F3A"/>
    <w:rsid w:val="00F53295"/>
    <w:rsid w:val="00F545C6"/>
    <w:rsid w:val="00F5613D"/>
    <w:rsid w:val="00F67CED"/>
    <w:rsid w:val="00F71E81"/>
    <w:rsid w:val="00F72803"/>
    <w:rsid w:val="00F74FB2"/>
    <w:rsid w:val="00F776B0"/>
    <w:rsid w:val="00F8031A"/>
    <w:rsid w:val="00F84FD1"/>
    <w:rsid w:val="00F85949"/>
    <w:rsid w:val="00F85C7D"/>
    <w:rsid w:val="00F90402"/>
    <w:rsid w:val="00F93F65"/>
    <w:rsid w:val="00F96EE7"/>
    <w:rsid w:val="00F97C54"/>
    <w:rsid w:val="00FA0B75"/>
    <w:rsid w:val="00FA3069"/>
    <w:rsid w:val="00FA3B27"/>
    <w:rsid w:val="00FA4BC2"/>
    <w:rsid w:val="00FA6FEE"/>
    <w:rsid w:val="00FA702D"/>
    <w:rsid w:val="00FA7241"/>
    <w:rsid w:val="00FB3C6F"/>
    <w:rsid w:val="00FB4F69"/>
    <w:rsid w:val="00FC1667"/>
    <w:rsid w:val="00FC3871"/>
    <w:rsid w:val="00FD42D6"/>
    <w:rsid w:val="00FD60B0"/>
    <w:rsid w:val="00FE0342"/>
    <w:rsid w:val="00FE41A9"/>
    <w:rsid w:val="00FE545C"/>
    <w:rsid w:val="00FE58CA"/>
    <w:rsid w:val="00FE6470"/>
    <w:rsid w:val="00FE6C38"/>
    <w:rsid w:val="00FE70AC"/>
    <w:rsid w:val="00FE78BC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B5642"/>
  <w14:defaultImageDpi w14:val="0"/>
  <w15:docId w15:val="{8FBCC1DC-9C9E-4A42-8191-5996351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2F33"/>
  </w:style>
  <w:style w:type="paragraph" w:styleId="Heading1">
    <w:name w:val="heading 1"/>
    <w:basedOn w:val="Normal"/>
    <w:next w:val="Normal"/>
    <w:link w:val="Heading1Char"/>
    <w:uiPriority w:val="9"/>
    <w:qFormat/>
    <w:rsid w:val="001F056C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056C"/>
    <w:pPr>
      <w:keepNext/>
      <w:jc w:val="center"/>
      <w:outlineLvl w:val="1"/>
    </w:pPr>
    <w:rPr>
      <w:rFonts w:ascii="Lucida Sans Unicode" w:hAnsi="Lucida Sans Unicod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56C"/>
    <w:pPr>
      <w:keepNext/>
      <w:jc w:val="center"/>
      <w:outlineLvl w:val="2"/>
    </w:pPr>
    <w:rPr>
      <w:rFonts w:ascii="Lucida Sans Unicode" w:hAnsi="Lucida Sans Unicode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056C"/>
    <w:pPr>
      <w:keepNext/>
      <w:jc w:val="center"/>
      <w:outlineLvl w:val="3"/>
    </w:pPr>
    <w:rPr>
      <w:b/>
      <w:color w:val="FF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056C"/>
    <w:pPr>
      <w:keepNext/>
      <w:jc w:val="center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056C"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056C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056C"/>
    <w:pPr>
      <w:keepNext/>
      <w:jc w:val="center"/>
      <w:outlineLvl w:val="7"/>
    </w:pPr>
    <w:rPr>
      <w:rFonts w:ascii="Arial" w:hAnsi="Arial"/>
      <w:color w:val="000000"/>
      <w:sz w:val="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056C"/>
    <w:pPr>
      <w:keepNext/>
      <w:jc w:val="both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453D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C453DE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C453DE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sid w:val="00C453DE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sid w:val="00C453DE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locked/>
    <w:rsid w:val="00C453DE"/>
    <w:rPr>
      <w:b/>
      <w:sz w:val="24"/>
    </w:rPr>
  </w:style>
  <w:style w:type="character" w:customStyle="1" w:styleId="Heading7Char">
    <w:name w:val="Heading 7 Char"/>
    <w:link w:val="Heading7"/>
    <w:uiPriority w:val="9"/>
    <w:semiHidden/>
    <w:locked/>
    <w:rsid w:val="00C453DE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"/>
    <w:semiHidden/>
    <w:locked/>
    <w:rsid w:val="00C453DE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sid w:val="00C453DE"/>
    <w:rPr>
      <w:rFonts w:ascii="Cambria" w:hAnsi="Cambria"/>
    </w:rPr>
  </w:style>
  <w:style w:type="paragraph" w:customStyle="1" w:styleId="List-Lettered">
    <w:name w:val="List-Lettered"/>
    <w:basedOn w:val="Normal"/>
    <w:rsid w:val="001F056C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rsid w:val="001F056C"/>
    <w:pPr>
      <w:numPr>
        <w:numId w:val="2"/>
      </w:numPr>
      <w:tabs>
        <w:tab w:val="left" w:pos="1800"/>
      </w:tabs>
      <w:spacing w:after="24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1F056C"/>
    <w:pPr>
      <w:ind w:left="1440" w:hanging="720"/>
    </w:pPr>
    <w:rPr>
      <w:rFonts w:ascii="Lucida Sans Unicode" w:hAnsi="Lucida Sans Unicode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453DE"/>
    <w:rPr>
      <w:sz w:val="20"/>
    </w:rPr>
  </w:style>
  <w:style w:type="paragraph" w:customStyle="1" w:styleId="List-Bulleted">
    <w:name w:val="List-Bulleted"/>
    <w:basedOn w:val="Normal"/>
    <w:rsid w:val="001F056C"/>
    <w:pPr>
      <w:tabs>
        <w:tab w:val="num" w:pos="1800"/>
      </w:tabs>
      <w:ind w:left="180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F056C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453DE"/>
    <w:rPr>
      <w:sz w:val="20"/>
    </w:rPr>
  </w:style>
  <w:style w:type="paragraph" w:customStyle="1" w:styleId="List-QuestionBold">
    <w:name w:val="List-Question(Bold)"/>
    <w:basedOn w:val="Normal"/>
    <w:rsid w:val="001F056C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NormalWeb">
    <w:name w:val="Normal (Web)"/>
    <w:basedOn w:val="Normal"/>
    <w:uiPriority w:val="99"/>
    <w:rsid w:val="001F056C"/>
    <w:pPr>
      <w:spacing w:before="100" w:after="100"/>
    </w:pPr>
    <w:rPr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1F056C"/>
    <w:pPr>
      <w:jc w:val="center"/>
    </w:pPr>
    <w:rPr>
      <w:rFonts w:ascii="Lucida Sans Unicode" w:hAnsi="Lucida Sans Unicode"/>
      <w:b/>
      <w:sz w:val="24"/>
    </w:rPr>
  </w:style>
  <w:style w:type="character" w:customStyle="1" w:styleId="TitleChar">
    <w:name w:val="Title Char"/>
    <w:link w:val="Title"/>
    <w:uiPriority w:val="10"/>
    <w:locked/>
    <w:rsid w:val="00C453DE"/>
    <w:rPr>
      <w:rFonts w:ascii="Cambria" w:hAnsi="Cambria"/>
      <w:b/>
      <w:kern w:val="28"/>
      <w:sz w:val="32"/>
    </w:rPr>
  </w:style>
  <w:style w:type="character" w:styleId="Hyperlink">
    <w:name w:val="Hyperlink"/>
    <w:uiPriority w:val="99"/>
    <w:rsid w:val="001F05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05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453DE"/>
    <w:rPr>
      <w:sz w:val="20"/>
    </w:rPr>
  </w:style>
  <w:style w:type="paragraph" w:styleId="Date">
    <w:name w:val="Date"/>
    <w:basedOn w:val="Normal"/>
    <w:next w:val="Normal"/>
    <w:link w:val="DateChar"/>
    <w:uiPriority w:val="99"/>
    <w:rsid w:val="001F056C"/>
    <w:rPr>
      <w:sz w:val="24"/>
    </w:rPr>
  </w:style>
  <w:style w:type="character" w:customStyle="1" w:styleId="DateChar">
    <w:name w:val="Date Char"/>
    <w:link w:val="Date"/>
    <w:uiPriority w:val="99"/>
    <w:semiHidden/>
    <w:locked/>
    <w:rsid w:val="00C453DE"/>
    <w:rPr>
      <w:sz w:val="20"/>
    </w:rPr>
  </w:style>
  <w:style w:type="paragraph" w:styleId="BodyText">
    <w:name w:val="Body Text"/>
    <w:basedOn w:val="Normal"/>
    <w:link w:val="BodyTextChar"/>
    <w:uiPriority w:val="99"/>
    <w:rsid w:val="001F056C"/>
    <w:rPr>
      <w:sz w:val="28"/>
    </w:rPr>
  </w:style>
  <w:style w:type="character" w:customStyle="1" w:styleId="BodyTextChar">
    <w:name w:val="Body Text Char"/>
    <w:link w:val="BodyText"/>
    <w:uiPriority w:val="99"/>
    <w:locked/>
    <w:rsid w:val="00C453DE"/>
    <w:rPr>
      <w:sz w:val="20"/>
    </w:rPr>
  </w:style>
  <w:style w:type="paragraph" w:styleId="Subtitle">
    <w:name w:val="Subtitle"/>
    <w:basedOn w:val="Normal"/>
    <w:link w:val="SubtitleChar"/>
    <w:uiPriority w:val="11"/>
    <w:qFormat/>
    <w:rsid w:val="001F056C"/>
    <w:pPr>
      <w:jc w:val="center"/>
    </w:pPr>
    <w:rPr>
      <w:rFonts w:ascii="Arial" w:hAnsi="Arial"/>
      <w:b/>
      <w:color w:val="000000"/>
      <w:sz w:val="40"/>
    </w:rPr>
  </w:style>
  <w:style w:type="character" w:customStyle="1" w:styleId="SubtitleChar">
    <w:name w:val="Subtitle Char"/>
    <w:link w:val="Subtitle"/>
    <w:uiPriority w:val="11"/>
    <w:locked/>
    <w:rsid w:val="00C453DE"/>
    <w:rPr>
      <w:rFonts w:ascii="Cambria" w:hAnsi="Cambria"/>
      <w:sz w:val="24"/>
    </w:rPr>
  </w:style>
  <w:style w:type="paragraph" w:styleId="BodyText2">
    <w:name w:val="Body Text 2"/>
    <w:basedOn w:val="Normal"/>
    <w:link w:val="BodyText2Char"/>
    <w:uiPriority w:val="99"/>
    <w:rsid w:val="001F056C"/>
    <w:pPr>
      <w:jc w:val="both"/>
    </w:pPr>
    <w:rPr>
      <w:color w:val="000000"/>
      <w:sz w:val="28"/>
    </w:rPr>
  </w:style>
  <w:style w:type="character" w:customStyle="1" w:styleId="BodyText2Char">
    <w:name w:val="Body Text 2 Char"/>
    <w:link w:val="BodyText2"/>
    <w:uiPriority w:val="99"/>
    <w:locked/>
    <w:rsid w:val="00C453DE"/>
    <w:rPr>
      <w:sz w:val="20"/>
    </w:rPr>
  </w:style>
  <w:style w:type="paragraph" w:styleId="BodyText3">
    <w:name w:val="Body Text 3"/>
    <w:basedOn w:val="Normal"/>
    <w:link w:val="BodyText3Char"/>
    <w:uiPriority w:val="99"/>
    <w:rsid w:val="001F056C"/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semiHidden/>
    <w:locked/>
    <w:rsid w:val="00C453DE"/>
    <w:rPr>
      <w:sz w:val="16"/>
    </w:rPr>
  </w:style>
  <w:style w:type="character" w:styleId="PageNumber">
    <w:name w:val="page number"/>
    <w:basedOn w:val="DefaultParagraphFont"/>
    <w:uiPriority w:val="99"/>
    <w:rsid w:val="001F056C"/>
  </w:style>
  <w:style w:type="paragraph" w:customStyle="1" w:styleId="Style">
    <w:name w:val="Style"/>
    <w:rsid w:val="001F05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F056C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locked/>
    <w:rsid w:val="00C453DE"/>
    <w:rPr>
      <w:sz w:val="20"/>
    </w:rPr>
  </w:style>
  <w:style w:type="paragraph" w:customStyle="1" w:styleId="TxBrp2">
    <w:name w:val="TxBr_p2"/>
    <w:basedOn w:val="Normal"/>
    <w:rsid w:val="001F056C"/>
    <w:pPr>
      <w:widowControl w:val="0"/>
      <w:tabs>
        <w:tab w:val="left" w:pos="204"/>
      </w:tabs>
      <w:snapToGrid w:val="0"/>
      <w:spacing w:line="294" w:lineRule="atLeast"/>
      <w:jc w:val="both"/>
    </w:pPr>
    <w:rPr>
      <w:b/>
      <w:sz w:val="24"/>
    </w:rPr>
  </w:style>
  <w:style w:type="character" w:styleId="FootnoteReference">
    <w:name w:val="footnote reference"/>
    <w:uiPriority w:val="99"/>
    <w:semiHidden/>
    <w:rsid w:val="001F056C"/>
    <w:rPr>
      <w:vertAlign w:val="superscript"/>
    </w:rPr>
  </w:style>
  <w:style w:type="table" w:styleId="TableGrid">
    <w:name w:val="Table Grid"/>
    <w:basedOn w:val="TableNormal"/>
    <w:uiPriority w:val="59"/>
    <w:rsid w:val="0094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D0E4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0E4C"/>
  </w:style>
  <w:style w:type="character" w:customStyle="1" w:styleId="CommentTextChar">
    <w:name w:val="Comment Text Char"/>
    <w:link w:val="CommentText"/>
    <w:uiPriority w:val="99"/>
    <w:semiHidden/>
    <w:locked/>
    <w:rsid w:val="00C453D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D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3DE"/>
    <w:rPr>
      <w:sz w:val="2"/>
    </w:rPr>
  </w:style>
  <w:style w:type="character" w:styleId="FollowedHyperlink">
    <w:name w:val="FollowedHyperlink"/>
    <w:uiPriority w:val="99"/>
    <w:rsid w:val="002E4AD4"/>
    <w:rPr>
      <w:color w:val="800080"/>
      <w:u w:val="single"/>
    </w:rPr>
  </w:style>
  <w:style w:type="paragraph" w:customStyle="1" w:styleId="Blockquote">
    <w:name w:val="Blockquote"/>
    <w:basedOn w:val="Normal"/>
    <w:rsid w:val="00D3605D"/>
    <w:pPr>
      <w:spacing w:before="100" w:after="100"/>
      <w:ind w:left="360" w:right="360"/>
    </w:pPr>
    <w:rPr>
      <w:sz w:val="24"/>
    </w:rPr>
  </w:style>
  <w:style w:type="character" w:styleId="Strong">
    <w:name w:val="Strong"/>
    <w:uiPriority w:val="22"/>
    <w:qFormat/>
    <w:rsid w:val="00373A24"/>
    <w:rPr>
      <w:b/>
    </w:rPr>
  </w:style>
  <w:style w:type="paragraph" w:styleId="ListParagraph">
    <w:name w:val="List Paragraph"/>
    <w:basedOn w:val="Normal"/>
    <w:uiPriority w:val="34"/>
    <w:qFormat/>
    <w:rsid w:val="00511F26"/>
    <w:pPr>
      <w:ind w:left="720"/>
      <w:contextualSpacing/>
    </w:pPr>
  </w:style>
  <w:style w:type="paragraph" w:styleId="ListBullet">
    <w:name w:val="List Bullet"/>
    <w:basedOn w:val="Normal"/>
    <w:uiPriority w:val="99"/>
    <w:rsid w:val="00511F26"/>
    <w:pPr>
      <w:numPr>
        <w:numId w:val="15"/>
      </w:numPr>
      <w:tabs>
        <w:tab w:val="num" w:pos="2100"/>
      </w:tabs>
      <w:ind w:left="360"/>
      <w:contextualSpacing/>
    </w:pPr>
  </w:style>
  <w:style w:type="paragraph" w:styleId="NoSpacing">
    <w:name w:val="No Spacing"/>
    <w:uiPriority w:val="1"/>
    <w:qFormat/>
    <w:rsid w:val="00725D87"/>
  </w:style>
  <w:style w:type="paragraph" w:customStyle="1" w:styleId="Default">
    <w:name w:val="Default"/>
    <w:rsid w:val="004A50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locked/>
    <w:rsid w:val="009B2C76"/>
    <w:rPr>
      <w:rFonts w:ascii="Calibri" w:eastAsia="Times New Roman" w:hAnsi="Calibri"/>
      <w:b/>
      <w:i/>
      <w:color w:val="4F81BD"/>
      <w:sz w:val="22"/>
    </w:rPr>
  </w:style>
  <w:style w:type="paragraph" w:customStyle="1" w:styleId="list-questionbold0">
    <w:name w:val="list-questionbold"/>
    <w:basedOn w:val="Normal"/>
    <w:rsid w:val="00D86636"/>
    <w:pPr>
      <w:spacing w:before="240" w:after="240"/>
      <w:ind w:left="1440" w:hanging="720"/>
    </w:pPr>
    <w:rPr>
      <w:b/>
      <w:bCs/>
      <w:sz w:val="24"/>
      <w:szCs w:val="24"/>
    </w:rPr>
  </w:style>
  <w:style w:type="paragraph" w:customStyle="1" w:styleId="HB1">
    <w:name w:val="HB 1"/>
    <w:basedOn w:val="Heading1"/>
    <w:next w:val="BodyText"/>
    <w:qFormat/>
    <w:rsid w:val="00956A15"/>
    <w:rPr>
      <w:rFonts w:ascii="Times New Roman" w:hAnsi="Times New Roman"/>
      <w:color w:val="000000"/>
      <w:sz w:val="36"/>
    </w:rPr>
  </w:style>
  <w:style w:type="paragraph" w:customStyle="1" w:styleId="HB7">
    <w:name w:val="HB 7"/>
    <w:basedOn w:val="Heading3"/>
    <w:next w:val="BodyText"/>
    <w:qFormat/>
    <w:rsid w:val="00956A15"/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25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A0252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3A02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3A0252"/>
    <w:pPr>
      <w:spacing w:after="100"/>
      <w:ind w:left="400"/>
    </w:pPr>
  </w:style>
  <w:style w:type="paragraph" w:customStyle="1" w:styleId="hb2">
    <w:name w:val="hb 2"/>
    <w:basedOn w:val="Heading2"/>
    <w:link w:val="hb2Char"/>
    <w:qFormat/>
    <w:rsid w:val="003A0252"/>
    <w:rPr>
      <w:rFonts w:ascii="Times New Roman" w:hAnsi="Times New Roman"/>
      <w:sz w:val="28"/>
    </w:rPr>
  </w:style>
  <w:style w:type="character" w:customStyle="1" w:styleId="hb2Char">
    <w:name w:val="hb 2 Char"/>
    <w:basedOn w:val="Heading2Char"/>
    <w:link w:val="hb2"/>
    <w:rsid w:val="003A0252"/>
    <w:rPr>
      <w:rFonts w:ascii="Cambria" w:hAnsi="Cambria"/>
      <w:b/>
      <w:i w:val="0"/>
      <w:sz w:val="28"/>
    </w:rPr>
  </w:style>
  <w:style w:type="paragraph" w:customStyle="1" w:styleId="HB4">
    <w:name w:val="HB 4"/>
    <w:basedOn w:val="Heading3"/>
    <w:next w:val="BodyText"/>
    <w:qFormat/>
    <w:rsid w:val="0012775C"/>
    <w:pPr>
      <w:spacing w:after="200" w:line="276" w:lineRule="auto"/>
      <w:jc w:val="left"/>
    </w:pPr>
    <w:rPr>
      <w:rFonts w:ascii="Times New Roman" w:hAnsi="Times New Roman"/>
      <w:b/>
      <w:i/>
      <w:sz w:val="24"/>
      <w:szCs w:val="24"/>
    </w:rPr>
  </w:style>
  <w:style w:type="paragraph" w:customStyle="1" w:styleId="HB3">
    <w:name w:val="HB 3"/>
    <w:basedOn w:val="Heading3"/>
    <w:next w:val="BodyText"/>
    <w:autoRedefine/>
    <w:qFormat/>
    <w:rsid w:val="002712E1"/>
    <w:pPr>
      <w:jc w:val="left"/>
    </w:pPr>
    <w:rPr>
      <w:rFonts w:ascii="Times New Roman" w:hAnsi="Times New Roman"/>
      <w:b/>
      <w:sz w:val="20"/>
      <w:szCs w:val="2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58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.gov/policy/fund/guid/gposbul/time-and-effort-reporting.html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.gov/policy/fund/guid/gposbul/time-and-effort-reporting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AD269-4E60-4EDA-84F7-9C8B87080790}"/>
</file>

<file path=customXml/itemProps2.xml><?xml version="1.0" encoding="utf-8"?>
<ds:datastoreItem xmlns:ds="http://schemas.openxmlformats.org/officeDocument/2006/customXml" ds:itemID="{C87A6BA0-AAE0-420A-839D-521DF6A7845D}"/>
</file>

<file path=customXml/itemProps3.xml><?xml version="1.0" encoding="utf-8"?>
<ds:datastoreItem xmlns:ds="http://schemas.openxmlformats.org/officeDocument/2006/customXml" ds:itemID="{C80C763E-1189-4F13-ACD0-F942E2541871}"/>
</file>

<file path=customXml/itemProps4.xml><?xml version="1.0" encoding="utf-8"?>
<ds:datastoreItem xmlns:ds="http://schemas.openxmlformats.org/officeDocument/2006/customXml" ds:itemID="{E4EB642C-EF2B-47DE-9316-27BE42FB5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Compliance</vt:lpstr>
    </vt:vector>
  </TitlesOfParts>
  <Company>Professional Standards Commission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Compliance</dc:title>
  <dc:creator>PSC PSC</dc:creator>
  <cp:lastModifiedBy>Karen Cliett</cp:lastModifiedBy>
  <cp:revision>2</cp:revision>
  <cp:lastPrinted>2013-08-28T18:17:00Z</cp:lastPrinted>
  <dcterms:created xsi:type="dcterms:W3CDTF">2018-04-10T22:26:00Z</dcterms:created>
  <dcterms:modified xsi:type="dcterms:W3CDTF">2018-04-10T22:26:00Z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0x01010037A2A6A04FC8C444BEC0624892404BA2</vt:lpwstr>
  </property>
</Properties>
</file>